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906A6E">
        <w:rPr>
          <w:rFonts w:asciiTheme="minorHAnsi" w:hAnsiTheme="minorHAnsi" w:cstheme="minorHAnsi"/>
          <w:b/>
        </w:rPr>
        <w:t>10</w:t>
      </w:r>
      <w:r w:rsidRPr="00906A6E">
        <w:rPr>
          <w:rFonts w:asciiTheme="minorHAnsi" w:hAnsiTheme="minorHAnsi" w:cstheme="minorHAnsi"/>
          <w:b/>
        </w:rPr>
        <w:t>.</w:t>
      </w:r>
      <w:r w:rsidR="007A5299">
        <w:rPr>
          <w:rFonts w:asciiTheme="minorHAnsi" w:hAnsiTheme="minorHAnsi" w:cstheme="minorHAnsi"/>
          <w:b/>
        </w:rPr>
        <w:t>4</w:t>
      </w:r>
      <w:r w:rsidRPr="00906A6E">
        <w:rPr>
          <w:rFonts w:asciiTheme="minorHAnsi" w:hAnsiTheme="minorHAnsi" w:cstheme="minorHAnsi"/>
          <w:b/>
        </w:rPr>
        <w:t xml:space="preserve">/POIR/1.1.1/2018 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906A6E">
        <w:rPr>
          <w:rFonts w:asciiTheme="minorHAnsi" w:hAnsiTheme="minorHAnsi" w:cstheme="minorHAnsi"/>
          <w:u w:val="single"/>
        </w:rPr>
        <w:t>10</w:t>
      </w:r>
      <w:r w:rsidRPr="00906A6E">
        <w:rPr>
          <w:rFonts w:asciiTheme="minorHAnsi" w:hAnsiTheme="minorHAnsi" w:cstheme="minorHAnsi"/>
          <w:u w:val="single"/>
        </w:rPr>
        <w:t>.</w:t>
      </w:r>
      <w:r w:rsidR="007A5299">
        <w:rPr>
          <w:rFonts w:asciiTheme="minorHAnsi" w:hAnsiTheme="minorHAnsi" w:cstheme="minorHAnsi"/>
          <w:u w:val="single"/>
        </w:rPr>
        <w:t>4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577B72">
        <w:rPr>
          <w:rFonts w:asciiTheme="minorHAnsi" w:hAnsiTheme="minorHAnsi" w:cstheme="minorHAnsi"/>
          <w:u w:val="single"/>
        </w:rPr>
        <w:t>2</w:t>
      </w:r>
      <w:r w:rsidR="00F454AB">
        <w:rPr>
          <w:rFonts w:asciiTheme="minorHAnsi" w:hAnsiTheme="minorHAnsi" w:cstheme="minorHAnsi"/>
          <w:u w:val="single"/>
        </w:rPr>
        <w:t>8</w:t>
      </w:r>
      <w:bookmarkStart w:id="0" w:name="_GoBack"/>
      <w:bookmarkEnd w:id="0"/>
      <w:r w:rsidR="005E1ECC" w:rsidRPr="00906A6E">
        <w:rPr>
          <w:rFonts w:asciiTheme="minorHAnsi" w:hAnsiTheme="minorHAnsi" w:cstheme="minorHAnsi"/>
          <w:u w:val="single"/>
        </w:rPr>
        <w:t>.0</w:t>
      </w:r>
      <w:r w:rsidR="00577B72">
        <w:rPr>
          <w:rFonts w:asciiTheme="minorHAnsi" w:hAnsiTheme="minorHAnsi" w:cstheme="minorHAnsi"/>
          <w:u w:val="single"/>
        </w:rPr>
        <w:t>6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na zakup </w:t>
      </w:r>
      <w:r w:rsidR="007A5299">
        <w:rPr>
          <w:rFonts w:asciiTheme="minorHAnsi" w:hAnsiTheme="minorHAnsi" w:cstheme="minorHAnsi"/>
          <w:b/>
        </w:rPr>
        <w:t>wytłaczarki HD</w:t>
      </w:r>
      <w:r w:rsid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r w:rsidR="007A5299">
              <w:rPr>
                <w:rFonts w:asciiTheme="minorHAnsi" w:hAnsiTheme="minorHAnsi" w:cstheme="minorHAnsi"/>
                <w:b/>
              </w:rPr>
              <w:t>wytłaczarki HD</w:t>
            </w:r>
            <w:r w:rsidRPr="00942E98">
              <w:rPr>
                <w:rFonts w:asciiTheme="minorHAnsi" w:hAnsiTheme="minorHAnsi" w:cstheme="minorHAnsi"/>
                <w:b/>
              </w:rPr>
              <w:t xml:space="preserve"> w zakresie i o parametrach nie gorszych niż opisane </w:t>
            </w:r>
            <w:r w:rsidR="00577B72">
              <w:rPr>
                <w:rFonts w:asciiTheme="minorHAnsi" w:hAnsiTheme="minorHAnsi" w:cstheme="minorHAnsi"/>
                <w:b/>
              </w:rPr>
              <w:t>w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 w:rsidR="004270B9">
              <w:rPr>
                <w:rFonts w:asciiTheme="minorHAnsi" w:hAnsiTheme="minorHAnsi" w:cstheme="minorHAnsi"/>
                <w:b/>
              </w:rPr>
              <w:t>10.</w:t>
            </w:r>
            <w:r w:rsidR="007A5299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3A44E2" w:rsidRPr="003A44E2" w:rsidRDefault="00752AA9" w:rsidP="003A44E2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44E2">
        <w:rPr>
          <w:rFonts w:asciiTheme="minorHAnsi" w:hAnsiTheme="minorHAnsi" w:cstheme="minorHAnsi"/>
          <w:b/>
        </w:rPr>
        <w:lastRenderedPageBreak/>
        <w:t>Zapoznałem/Zapoznałam/Zapoznaliśmy</w:t>
      </w:r>
      <w:r w:rsidR="00942E98" w:rsidRPr="003A44E2">
        <w:rPr>
          <w:rFonts w:asciiTheme="minorHAnsi" w:hAnsiTheme="minorHAnsi" w:cstheme="minorHAnsi"/>
          <w:b/>
        </w:rPr>
        <w:t xml:space="preserve"> się z Zapytaniem Ofertowym i potwierdzamy, że oferta zawiera wszystkie elementy określone w Zapytaniu.</w:t>
      </w:r>
    </w:p>
    <w:p w:rsidR="003A44E2" w:rsidRPr="003A44E2" w:rsidRDefault="003A44E2" w:rsidP="003A44E2">
      <w:pPr>
        <w:pStyle w:val="Akapitzlist1"/>
        <w:numPr>
          <w:ilvl w:val="0"/>
          <w:numId w:val="21"/>
        </w:numPr>
        <w:spacing w:after="120" w:line="240" w:lineRule="auto"/>
        <w:ind w:left="431" w:hanging="352"/>
        <w:jc w:val="both"/>
        <w:rPr>
          <w:rFonts w:asciiTheme="minorHAnsi" w:hAnsiTheme="minorHAnsi" w:cstheme="minorHAnsi"/>
          <w:b/>
        </w:rPr>
      </w:pPr>
      <w:r w:rsidRPr="003A44E2">
        <w:rPr>
          <w:rFonts w:asciiTheme="minorHAnsi" w:hAnsiTheme="minorHAnsi" w:cstheme="minorHAnsi"/>
          <w:b/>
        </w:rPr>
        <w:t>Do oferty do</w:t>
      </w:r>
      <w:r w:rsidRPr="003A44E2">
        <w:rPr>
          <w:rFonts w:asciiTheme="minorHAnsi" w:hAnsiTheme="minorHAnsi" w:cstheme="minorHAnsi" w:hint="cs"/>
          <w:b/>
        </w:rPr>
        <w:t>łą</w:t>
      </w:r>
      <w:r w:rsidRPr="003A44E2">
        <w:rPr>
          <w:rFonts w:asciiTheme="minorHAnsi" w:hAnsiTheme="minorHAnsi" w:cstheme="minorHAnsi"/>
          <w:b/>
        </w:rPr>
        <w:t xml:space="preserve">czamy rysunki techniczne </w:t>
      </w:r>
      <w:r w:rsidR="007A5299">
        <w:rPr>
          <w:rFonts w:asciiTheme="minorHAnsi" w:hAnsiTheme="minorHAnsi" w:cstheme="minorHAnsi"/>
          <w:b/>
        </w:rPr>
        <w:t>maszyny</w:t>
      </w:r>
      <w:r w:rsidRPr="003A44E2">
        <w:rPr>
          <w:rFonts w:asciiTheme="minorHAnsi" w:hAnsiTheme="minorHAnsi" w:cstheme="minorHAnsi"/>
          <w:b/>
        </w:rPr>
        <w:t xml:space="preserve"> </w:t>
      </w:r>
      <w:r w:rsidR="007A5299">
        <w:rPr>
          <w:rFonts w:asciiTheme="minorHAnsi" w:hAnsiTheme="minorHAnsi" w:cstheme="minorHAnsi"/>
          <w:b/>
        </w:rPr>
        <w:t>oraz pełną specyfikację techniczną</w:t>
      </w:r>
      <w:r w:rsidRPr="003A44E2">
        <w:rPr>
          <w:rFonts w:asciiTheme="minorHAnsi" w:hAnsiTheme="minorHAnsi" w:cstheme="minorHAnsi"/>
          <w:b/>
        </w:rPr>
        <w:t>.</w:t>
      </w:r>
    </w:p>
    <w:p w:rsidR="00942E98" w:rsidRDefault="00942E98" w:rsidP="003A44E2">
      <w:pPr>
        <w:pStyle w:val="Akapitzlist1"/>
        <w:numPr>
          <w:ilvl w:val="0"/>
          <w:numId w:val="21"/>
        </w:numPr>
        <w:spacing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1856B0" w:rsidRDefault="00942E98" w:rsidP="004E4240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856B0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671136" w:rsidRPr="001856B0" w:rsidRDefault="00671136" w:rsidP="004E4240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856B0">
        <w:rPr>
          <w:rFonts w:asciiTheme="minorHAnsi" w:hAnsiTheme="minorHAnsi"/>
          <w:sz w:val="22"/>
          <w:szCs w:val="22"/>
        </w:rPr>
        <w:lastRenderedPageBreak/>
        <w:t>Wype</w:t>
      </w:r>
      <w:r w:rsidRPr="001856B0">
        <w:rPr>
          <w:rFonts w:asciiTheme="minorHAnsi" w:hAnsiTheme="minorHAnsi" w:hint="cs"/>
          <w:sz w:val="22"/>
          <w:szCs w:val="22"/>
        </w:rPr>
        <w:t>ł</w:t>
      </w:r>
      <w:r w:rsidRPr="001856B0">
        <w:rPr>
          <w:rFonts w:asciiTheme="minorHAnsi" w:hAnsiTheme="minorHAnsi"/>
          <w:sz w:val="22"/>
          <w:szCs w:val="22"/>
        </w:rPr>
        <w:t>ni</w:t>
      </w:r>
      <w:r w:rsidRPr="001856B0">
        <w:rPr>
          <w:rFonts w:asciiTheme="minorHAnsi" w:hAnsiTheme="minorHAnsi" w:hint="cs"/>
          <w:sz w:val="22"/>
          <w:szCs w:val="22"/>
        </w:rPr>
        <w:t>ł</w:t>
      </w:r>
      <w:r w:rsidRPr="001856B0">
        <w:rPr>
          <w:rFonts w:asciiTheme="minorHAnsi" w:hAnsiTheme="minorHAnsi"/>
          <w:sz w:val="22"/>
          <w:szCs w:val="22"/>
        </w:rPr>
        <w:t>em/ Wypełniliśmy obowi</w:t>
      </w:r>
      <w:r w:rsidRPr="001856B0">
        <w:rPr>
          <w:rFonts w:asciiTheme="minorHAnsi" w:hAnsiTheme="minorHAnsi" w:hint="cs"/>
          <w:sz w:val="22"/>
          <w:szCs w:val="22"/>
        </w:rPr>
        <w:t>ą</w:t>
      </w:r>
      <w:r w:rsidRPr="001856B0">
        <w:rPr>
          <w:rFonts w:asciiTheme="minorHAnsi" w:hAnsiTheme="minorHAnsi"/>
          <w:sz w:val="22"/>
          <w:szCs w:val="22"/>
        </w:rPr>
        <w:t>zki informacyjne przewidziane w art. 13 lub art. 14 RODO1) wobec osób fizycznych, od których dane osobowe bezpo</w:t>
      </w:r>
      <w:r w:rsidRPr="001856B0">
        <w:rPr>
          <w:rFonts w:asciiTheme="minorHAnsi" w:hAnsiTheme="minorHAnsi" w:hint="cs"/>
          <w:sz w:val="22"/>
          <w:szCs w:val="22"/>
        </w:rPr>
        <w:t>ś</w:t>
      </w:r>
      <w:r w:rsidRPr="001856B0">
        <w:rPr>
          <w:rFonts w:asciiTheme="minorHAnsi" w:hAnsiTheme="minorHAnsi"/>
          <w:sz w:val="22"/>
          <w:szCs w:val="22"/>
        </w:rPr>
        <w:t>rednio lub po</w:t>
      </w:r>
      <w:r w:rsidRPr="001856B0">
        <w:rPr>
          <w:rFonts w:asciiTheme="minorHAnsi" w:hAnsiTheme="minorHAnsi" w:hint="cs"/>
          <w:sz w:val="22"/>
          <w:szCs w:val="22"/>
        </w:rPr>
        <w:t>ś</w:t>
      </w:r>
      <w:r w:rsidRPr="001856B0">
        <w:rPr>
          <w:rFonts w:asciiTheme="minorHAnsi" w:hAnsiTheme="minorHAnsi"/>
          <w:sz w:val="22"/>
          <w:szCs w:val="22"/>
        </w:rPr>
        <w:t>rednio pozyska</w:t>
      </w:r>
      <w:r w:rsidRPr="001856B0">
        <w:rPr>
          <w:rFonts w:asciiTheme="minorHAnsi" w:hAnsiTheme="minorHAnsi" w:hint="cs"/>
          <w:sz w:val="22"/>
          <w:szCs w:val="22"/>
        </w:rPr>
        <w:t>ł</w:t>
      </w:r>
      <w:r w:rsidRPr="001856B0">
        <w:rPr>
          <w:rFonts w:asciiTheme="minorHAnsi" w:hAnsiTheme="minorHAnsi"/>
          <w:sz w:val="22"/>
          <w:szCs w:val="22"/>
        </w:rPr>
        <w:t>em w celu ubiegania si</w:t>
      </w:r>
      <w:r w:rsidRPr="001856B0">
        <w:rPr>
          <w:rFonts w:asciiTheme="minorHAnsi" w:hAnsiTheme="minorHAnsi" w:hint="cs"/>
          <w:sz w:val="22"/>
          <w:szCs w:val="22"/>
        </w:rPr>
        <w:t>ę</w:t>
      </w:r>
      <w:r w:rsidRPr="001856B0">
        <w:rPr>
          <w:rFonts w:asciiTheme="minorHAnsi" w:hAnsiTheme="minorHAnsi"/>
          <w:sz w:val="22"/>
          <w:szCs w:val="22"/>
        </w:rPr>
        <w:t xml:space="preserve"> o udzielenie zamówienia publicznego w niniejszym post</w:t>
      </w:r>
      <w:r w:rsidRPr="001856B0">
        <w:rPr>
          <w:rFonts w:asciiTheme="minorHAnsi" w:hAnsiTheme="minorHAnsi" w:hint="cs"/>
          <w:sz w:val="22"/>
          <w:szCs w:val="22"/>
        </w:rPr>
        <w:t>ę</w:t>
      </w:r>
      <w:r w:rsidRPr="001856B0">
        <w:rPr>
          <w:rFonts w:asciiTheme="minorHAnsi" w:hAnsiTheme="minorHAnsi"/>
          <w:sz w:val="22"/>
          <w:szCs w:val="22"/>
        </w:rPr>
        <w:t>powaniu.*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671136" w:rsidRDefault="00671136" w:rsidP="00942E98"/>
    <w:p w:rsidR="00671136" w:rsidRPr="00671136" w:rsidRDefault="00671136" w:rsidP="00671136"/>
    <w:p w:rsidR="00671136" w:rsidRPr="00671136" w:rsidRDefault="00671136" w:rsidP="00671136"/>
    <w:p w:rsidR="00671136" w:rsidRPr="00671136" w:rsidRDefault="00671136" w:rsidP="00671136"/>
    <w:p w:rsidR="00671136" w:rsidRPr="00671136" w:rsidRDefault="00671136" w:rsidP="00671136"/>
    <w:p w:rsidR="00671136" w:rsidRDefault="00671136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Default="00631CE2" w:rsidP="00671136"/>
    <w:p w:rsidR="00631CE2" w:rsidRPr="00671136" w:rsidRDefault="00631CE2" w:rsidP="00671136"/>
    <w:p w:rsidR="00671136" w:rsidRDefault="00671136" w:rsidP="00671136"/>
    <w:p w:rsidR="00671136" w:rsidRDefault="00671136" w:rsidP="0067113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35FD" w:rsidRPr="00671136" w:rsidRDefault="00671136" w:rsidP="00671136">
      <w:r>
        <w:lastRenderedPageBreak/>
        <w:tab/>
      </w:r>
    </w:p>
    <w:sectPr w:rsidR="002935FD" w:rsidRPr="00671136" w:rsidSect="00671136">
      <w:headerReference w:type="default" r:id="rId7"/>
      <w:footerReference w:type="default" r:id="rId8"/>
      <w:headerReference w:type="first" r:id="rId9"/>
      <w:pgSz w:w="11906" w:h="16838" w:code="9"/>
      <w:pgMar w:top="1135" w:right="1416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671136" w:rsidP="00671136">
        <w:pPr>
          <w:pStyle w:val="Stopka"/>
          <w:tabs>
            <w:tab w:val="right" w:pos="9214"/>
          </w:tabs>
        </w:pPr>
        <w:r>
          <w:tab/>
        </w:r>
        <w:r>
          <w:tab/>
        </w:r>
        <w:r w:rsidR="00906A6E">
          <w:fldChar w:fldCharType="begin"/>
        </w:r>
        <w:r w:rsidR="00906A6E">
          <w:instrText xml:space="preserve"> PAGE   \* MERGEFORMAT </w:instrText>
        </w:r>
        <w:r w:rsidR="00906A6E">
          <w:fldChar w:fldCharType="separate"/>
        </w:r>
        <w:r w:rsidR="002503C6">
          <w:rPr>
            <w:noProof/>
          </w:rPr>
          <w:t>2</w:t>
        </w:r>
        <w:r w:rsidR="00906A6E"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36" w:rsidRDefault="00671136">
    <w:pPr>
      <w:pStyle w:val="Nagwek"/>
    </w:pPr>
    <w:r>
      <w:rPr>
        <w:noProof/>
      </w:rPr>
      <w:drawing>
        <wp:inline distT="0" distB="0" distL="0" distR="0" wp14:anchorId="783CF3B9">
          <wp:extent cx="612076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53BA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56B0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44E2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77B72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31CE2"/>
    <w:rsid w:val="00646A27"/>
    <w:rsid w:val="00646DF8"/>
    <w:rsid w:val="00647E77"/>
    <w:rsid w:val="00655D3A"/>
    <w:rsid w:val="00662AF2"/>
    <w:rsid w:val="006637E4"/>
    <w:rsid w:val="006674BE"/>
    <w:rsid w:val="00671136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A5299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1820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54AB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0AA943B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14</cp:revision>
  <cp:lastPrinted>2017-03-22T14:50:00Z</cp:lastPrinted>
  <dcterms:created xsi:type="dcterms:W3CDTF">2018-03-15T12:39:00Z</dcterms:created>
  <dcterms:modified xsi:type="dcterms:W3CDTF">2018-06-28T10:50:00Z</dcterms:modified>
</cp:coreProperties>
</file>