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EF020D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b/>
          <w:bCs/>
        </w:rPr>
      </w:pPr>
      <w:r w:rsidRPr="00906A6E">
        <w:rPr>
          <w:rFonts w:asciiTheme="minorHAnsi" w:hAnsiTheme="minorHAnsi" w:cstheme="minorHAnsi"/>
          <w:b/>
        </w:rPr>
        <w:t xml:space="preserve">Załącznik nr </w:t>
      </w:r>
      <w:r w:rsidR="001A521F">
        <w:rPr>
          <w:rFonts w:asciiTheme="minorHAnsi" w:hAnsiTheme="minorHAnsi" w:cstheme="minorHAnsi"/>
          <w:b/>
        </w:rPr>
        <w:t>1</w:t>
      </w:r>
      <w:r w:rsidR="00CA5CEA">
        <w:rPr>
          <w:rFonts w:asciiTheme="minorHAnsi" w:hAnsiTheme="minorHAnsi" w:cstheme="minorHAnsi"/>
          <w:b/>
        </w:rPr>
        <w:t xml:space="preserve"> do </w:t>
      </w:r>
      <w:r w:rsidR="00EF020D">
        <w:rPr>
          <w:rFonts w:asciiTheme="minorHAnsi" w:hAnsiTheme="minorHAnsi" w:cstheme="minorHAnsi"/>
          <w:b/>
        </w:rPr>
        <w:t>Z</w:t>
      </w:r>
      <w:r w:rsidR="00CA5CEA">
        <w:rPr>
          <w:rFonts w:asciiTheme="minorHAnsi" w:hAnsiTheme="minorHAnsi" w:cstheme="minorHAnsi"/>
          <w:b/>
        </w:rPr>
        <w:t>apy</w:t>
      </w:r>
      <w:bookmarkStart w:id="0" w:name="_GoBack"/>
      <w:bookmarkEnd w:id="0"/>
      <w:r w:rsidR="00CA5CEA">
        <w:rPr>
          <w:rFonts w:asciiTheme="minorHAnsi" w:hAnsiTheme="minorHAnsi" w:cstheme="minorHAnsi"/>
          <w:b/>
        </w:rPr>
        <w:t>tania</w:t>
      </w:r>
      <w:r w:rsidR="00EF020D">
        <w:rPr>
          <w:rFonts w:asciiTheme="minorHAnsi" w:hAnsiTheme="minorHAnsi" w:cstheme="minorHAnsi"/>
          <w:b/>
        </w:rPr>
        <w:t xml:space="preserve"> nr</w:t>
      </w:r>
      <w:r w:rsidR="00CA5CEA">
        <w:rPr>
          <w:rFonts w:asciiTheme="minorHAnsi" w:hAnsiTheme="minorHAnsi" w:cstheme="minorHAnsi"/>
          <w:b/>
        </w:rPr>
        <w:t xml:space="preserve"> 12.1/POIR/1.1.1/2018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BA76C4">
        <w:rPr>
          <w:rFonts w:asciiTheme="minorHAnsi" w:hAnsiTheme="minorHAnsi" w:cstheme="minorHAnsi"/>
          <w:u w:val="single"/>
        </w:rPr>
        <w:t>1</w:t>
      </w:r>
      <w:r w:rsidR="00225658">
        <w:rPr>
          <w:rFonts w:asciiTheme="minorHAnsi" w:hAnsiTheme="minorHAnsi" w:cstheme="minorHAnsi"/>
          <w:u w:val="single"/>
        </w:rPr>
        <w:t>2</w:t>
      </w:r>
      <w:r w:rsidR="00106843">
        <w:rPr>
          <w:rFonts w:asciiTheme="minorHAnsi" w:hAnsiTheme="minorHAnsi" w:cstheme="minorHAnsi"/>
          <w:u w:val="single"/>
        </w:rPr>
        <w:t>.1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4E3DAA">
        <w:rPr>
          <w:rFonts w:asciiTheme="minorHAnsi" w:hAnsiTheme="minorHAnsi" w:cstheme="minorHAnsi"/>
          <w:u w:val="single"/>
        </w:rPr>
        <w:t>1</w:t>
      </w:r>
      <w:r w:rsidR="001A521F">
        <w:rPr>
          <w:rFonts w:asciiTheme="minorHAnsi" w:hAnsiTheme="minorHAnsi" w:cstheme="minorHAnsi"/>
          <w:u w:val="single"/>
        </w:rPr>
        <w:t>3</w:t>
      </w:r>
      <w:r w:rsidR="005E1ECC" w:rsidRPr="00906A6E">
        <w:rPr>
          <w:rFonts w:asciiTheme="minorHAnsi" w:hAnsiTheme="minorHAnsi" w:cstheme="minorHAnsi"/>
          <w:u w:val="single"/>
        </w:rPr>
        <w:t>.0</w:t>
      </w:r>
      <w:r w:rsidR="00906A6E">
        <w:rPr>
          <w:rFonts w:asciiTheme="minorHAnsi" w:hAnsiTheme="minorHAnsi" w:cstheme="minorHAnsi"/>
          <w:u w:val="single"/>
        </w:rPr>
        <w:t>4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na zakup </w:t>
      </w:r>
      <w:r w:rsidR="00225658" w:rsidRPr="00225658">
        <w:rPr>
          <w:rFonts w:asciiTheme="minorHAnsi" w:hAnsiTheme="minorHAnsi" w:cstheme="minorHAnsi"/>
          <w:b/>
        </w:rPr>
        <w:t>wie</w:t>
      </w:r>
      <w:r w:rsidR="00225658" w:rsidRPr="00225658">
        <w:rPr>
          <w:rFonts w:asciiTheme="minorHAnsi" w:hAnsiTheme="minorHAnsi" w:cstheme="minorHAnsi" w:hint="cs"/>
          <w:b/>
        </w:rPr>
        <w:t>ż</w:t>
      </w:r>
      <w:r w:rsidR="00225658" w:rsidRPr="00225658">
        <w:rPr>
          <w:rFonts w:asciiTheme="minorHAnsi" w:hAnsiTheme="minorHAnsi" w:cstheme="minorHAnsi"/>
          <w:b/>
        </w:rPr>
        <w:t xml:space="preserve">y granulacyjnej HDPE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225658">
              <w:rPr>
                <w:rFonts w:asciiTheme="minorHAnsi" w:hAnsiTheme="minorHAnsi" w:cstheme="minorHAnsi"/>
                <w:b/>
                <w:u w:val="single"/>
                <w:lang w:eastAsia="pl-PL"/>
              </w:rPr>
              <w:t xml:space="preserve">wieży granulacyjnej HDPE </w:t>
            </w:r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BA76C4">
              <w:rPr>
                <w:rFonts w:asciiTheme="minorHAnsi" w:hAnsiTheme="minorHAnsi" w:cstheme="minorHAnsi"/>
                <w:b/>
              </w:rPr>
              <w:t>1</w:t>
            </w:r>
            <w:r w:rsidR="00225658">
              <w:rPr>
                <w:rFonts w:asciiTheme="minorHAnsi" w:hAnsiTheme="minorHAnsi" w:cstheme="minorHAnsi"/>
                <w:b/>
              </w:rPr>
              <w:t>2</w:t>
            </w:r>
            <w:r w:rsidR="00106843">
              <w:rPr>
                <w:rFonts w:asciiTheme="minorHAnsi" w:hAnsiTheme="minorHAnsi" w:cstheme="minorHAnsi"/>
                <w:b/>
              </w:rPr>
              <w:t>.1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843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A521F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5658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4E0D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A76C4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CE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36DA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020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7836ECB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12</cp:revision>
  <cp:lastPrinted>2017-03-22T14:50:00Z</cp:lastPrinted>
  <dcterms:created xsi:type="dcterms:W3CDTF">2018-03-15T12:39:00Z</dcterms:created>
  <dcterms:modified xsi:type="dcterms:W3CDTF">2018-04-13T06:46:00Z</dcterms:modified>
</cp:coreProperties>
</file>