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C" w:rsidRPr="004842CF" w:rsidRDefault="005E1ECC" w:rsidP="005E1ECC">
      <w:pPr>
        <w:pStyle w:val="5zw"/>
        <w:shd w:val="clear" w:color="auto" w:fill="F2F2F2" w:themeFill="background1" w:themeFillShade="F2"/>
        <w:rPr>
          <w:rFonts w:ascii="Times New Roman" w:hAnsi="Times New Roman"/>
          <w:u w:val="single"/>
        </w:rPr>
      </w:pPr>
      <w:r w:rsidRPr="002B6718">
        <w:rPr>
          <w:rFonts w:ascii="Times New Roman" w:hAnsi="Times New Roman"/>
          <w:b/>
        </w:rPr>
        <w:t>Załącz</w:t>
      </w:r>
      <w:r w:rsidRPr="00C048B6">
        <w:rPr>
          <w:rFonts w:ascii="Times New Roman" w:hAnsi="Times New Roman"/>
          <w:b/>
        </w:rPr>
        <w:t xml:space="preserve">nik nr </w:t>
      </w:r>
      <w:r>
        <w:rPr>
          <w:rFonts w:ascii="Times New Roman" w:hAnsi="Times New Roman"/>
          <w:b/>
        </w:rPr>
        <w:t>1</w:t>
      </w:r>
      <w:r w:rsidRPr="00C048B6">
        <w:rPr>
          <w:rFonts w:ascii="Times New Roman" w:hAnsi="Times New Roman"/>
          <w:b/>
        </w:rPr>
        <w:t xml:space="preserve"> </w:t>
      </w:r>
      <w:r w:rsidRPr="00A97E6B">
        <w:rPr>
          <w:rFonts w:ascii="Times New Roman" w:hAnsi="Times New Roman"/>
          <w:color w:val="000000" w:themeColor="text1"/>
        </w:rPr>
        <w:t xml:space="preserve">do Zapytania </w:t>
      </w:r>
      <w:r w:rsidRPr="004842CF">
        <w:rPr>
          <w:rFonts w:ascii="Times New Roman" w:hAnsi="Times New Roman"/>
        </w:rPr>
        <w:t xml:space="preserve">Ofertowego nr </w:t>
      </w:r>
      <w:r w:rsidRPr="004842CF">
        <w:rPr>
          <w:b/>
        </w:rPr>
        <w:t>2.1/</w:t>
      </w:r>
      <w:r>
        <w:rPr>
          <w:b/>
        </w:rPr>
        <w:t>POIR/1.1.1/2018</w:t>
      </w:r>
      <w:r w:rsidRPr="004842CF">
        <w:rPr>
          <w:b/>
        </w:rPr>
        <w:t xml:space="preserve"> </w:t>
      </w:r>
      <w:r w:rsidRPr="004842CF">
        <w:t>z</w:t>
      </w:r>
      <w:r w:rsidRPr="004842CF">
        <w:rPr>
          <w:b/>
        </w:rPr>
        <w:t xml:space="preserve"> </w:t>
      </w:r>
      <w:r w:rsidRPr="004842CF">
        <w:rPr>
          <w:rFonts w:ascii="Times New Roman" w:hAnsi="Times New Roman"/>
        </w:rPr>
        <w:t xml:space="preserve">dnia </w:t>
      </w:r>
      <w:r w:rsidRPr="004842CF">
        <w:t>1</w:t>
      </w:r>
      <w:r w:rsidR="000E6526">
        <w:t>5</w:t>
      </w:r>
      <w:r w:rsidRPr="004842CF">
        <w:t>.03.2018r.</w:t>
      </w:r>
    </w:p>
    <w:p w:rsidR="005E1ECC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5E1ECC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5E1ECC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odpowiedzi na </w:t>
      </w:r>
      <w:r w:rsidRPr="005E1ECC">
        <w:rPr>
          <w:rFonts w:asciiTheme="minorHAnsi" w:hAnsiTheme="minorHAnsi" w:cstheme="minorHAnsi"/>
          <w:u w:val="single"/>
        </w:rPr>
        <w:t>Zapytanie Ofertowe nr 2.1/PO</w:t>
      </w:r>
      <w:r w:rsidR="005E1ECC" w:rsidRPr="005E1ECC">
        <w:rPr>
          <w:rFonts w:asciiTheme="minorHAnsi" w:hAnsiTheme="minorHAnsi" w:cstheme="minorHAnsi"/>
          <w:u w:val="single"/>
        </w:rPr>
        <w:t>IR/1.1.1/2018 z dnia 15.03.2018</w:t>
      </w:r>
      <w:r w:rsidRPr="005E1ECC">
        <w:rPr>
          <w:rFonts w:asciiTheme="minorHAnsi" w:hAnsiTheme="minorHAnsi" w:cstheme="minorHAnsi"/>
          <w:u w:val="single"/>
        </w:rPr>
        <w:t>r.</w:t>
      </w:r>
      <w:r w:rsidRPr="005E1ECC">
        <w:rPr>
          <w:rFonts w:asciiTheme="minorHAnsi" w:hAnsiTheme="minorHAnsi" w:cstheme="minorHAnsi"/>
          <w:b/>
        </w:rPr>
        <w:t xml:space="preserve"> na zakup wytłaczarki </w:t>
      </w:r>
      <w:r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5E1EC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5E1EC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>Zakup wytłaczarki w zakresie i o parametrach nie gorszych niż opisane w</w:t>
            </w:r>
            <w:r>
              <w:rPr>
                <w:rFonts w:asciiTheme="minorHAnsi" w:hAnsiTheme="minorHAnsi" w:cstheme="minorHAnsi"/>
                <w:b/>
              </w:rPr>
              <w:t xml:space="preserve"> przekazanej specyfikacji</w:t>
            </w:r>
            <w:r w:rsidR="00F612E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zgodnie z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bookmarkStart w:id="0" w:name="_GoBack"/>
            <w:bookmarkEnd w:id="0"/>
            <w:r w:rsidRPr="00942E98">
              <w:rPr>
                <w:rFonts w:asciiTheme="minorHAnsi" w:hAnsiTheme="minorHAnsi" w:cstheme="minorHAnsi"/>
                <w:b/>
              </w:rPr>
              <w:t xml:space="preserve"> 2 zapytania ofertowego </w:t>
            </w:r>
            <w:r w:rsidR="00F612E1">
              <w:rPr>
                <w:rFonts w:asciiTheme="minorHAnsi" w:hAnsiTheme="minorHAnsi" w:cstheme="minorHAnsi"/>
                <w:b/>
              </w:rPr>
              <w:br/>
            </w:r>
            <w:r w:rsidRPr="00942E98">
              <w:rPr>
                <w:rFonts w:asciiTheme="minorHAnsi" w:hAnsiTheme="minorHAnsi" w:cstheme="minorHAnsi"/>
                <w:b/>
              </w:rPr>
              <w:t xml:space="preserve">nr </w:t>
            </w:r>
            <w:r>
              <w:rPr>
                <w:rFonts w:asciiTheme="minorHAnsi" w:hAnsiTheme="minorHAnsi" w:cstheme="minorHAnsi"/>
                <w:b/>
              </w:rPr>
              <w:t>2.1/POIR/1.1.1/2018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752AA9">
            <w:pPr>
              <w:pStyle w:val="Stopka"/>
              <w:spacing w:before="60" w:after="60"/>
              <w:ind w:left="284" w:right="267" w:firstLine="6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W przypadku podania ceny netto w innej walucie niż PLN wartość do PLN będzie 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E4387B" w:rsidRDefault="00E438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Jestem świadom odpowiedzialności karnej za podanie fałszywych danych lub złożenie fałszywych oświadczeń, zgodnie z art. 233 § 1 Kodeksu karnego (Dz. U. z 1997 r. Nr 88, poz. 553, z późn.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7939"/>
      <w:docPartObj>
        <w:docPartGallery w:val="Page Numbers (Bottom of Page)"/>
        <w:docPartUnique/>
      </w:docPartObj>
    </w:sdtPr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5D77CD">
        <w:pPr>
          <w:pStyle w:val="Stopka"/>
          <w:jc w:val="right"/>
        </w:pPr>
        <w:fldSimple w:instr=" PAGE   \* MERGEFORMAT ">
          <w:r w:rsidR="002503C6">
            <w:rPr>
              <w:noProof/>
            </w:rPr>
            <w:t>2</w:t>
          </w:r>
        </w:fldSimple>
      </w:p>
    </w:sdtContent>
  </w:sdt>
  <w:p w:rsidR="000E6526" w:rsidRDefault="000E65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26" w:rsidRDefault="000E6526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>
          <wp:extent cx="5952226" cy="12160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58" cy="125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F1795"/>
    <w:rsid w:val="00FF4F60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semiHidden="0" w:unhideWhenUsed="0"/>
    <w:lsdException w:name="Table Web 1" w:locked="1" w:uiPriority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467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ZAGA-3_TOMEK</cp:lastModifiedBy>
  <cp:revision>2</cp:revision>
  <cp:lastPrinted>2017-03-22T14:50:00Z</cp:lastPrinted>
  <dcterms:created xsi:type="dcterms:W3CDTF">2018-03-15T12:39:00Z</dcterms:created>
  <dcterms:modified xsi:type="dcterms:W3CDTF">2018-03-15T12:39:00Z</dcterms:modified>
</cp:coreProperties>
</file>