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CC" w:rsidRPr="00906A6E" w:rsidRDefault="005E1ECC" w:rsidP="005E1ECC">
      <w:pPr>
        <w:pStyle w:val="5zw"/>
        <w:shd w:val="clear" w:color="auto" w:fill="F2F2F2" w:themeFill="background1" w:themeFillShade="F2"/>
        <w:rPr>
          <w:rFonts w:asciiTheme="minorHAnsi" w:hAnsiTheme="minorHAnsi" w:cstheme="minorHAnsi"/>
          <w:u w:val="single"/>
        </w:rPr>
      </w:pPr>
      <w:r w:rsidRPr="00906A6E">
        <w:rPr>
          <w:rFonts w:asciiTheme="minorHAnsi" w:hAnsiTheme="minorHAnsi" w:cstheme="minorHAnsi"/>
          <w:b/>
        </w:rPr>
        <w:t xml:space="preserve">Załącznik nr 1 </w:t>
      </w:r>
      <w:r w:rsidRPr="00906A6E">
        <w:rPr>
          <w:rFonts w:asciiTheme="minorHAnsi" w:hAnsiTheme="minorHAnsi" w:cstheme="minorHAnsi"/>
          <w:color w:val="000000" w:themeColor="text1"/>
        </w:rPr>
        <w:t xml:space="preserve">do Zapytania </w:t>
      </w:r>
      <w:r w:rsidRPr="00906A6E">
        <w:rPr>
          <w:rFonts w:asciiTheme="minorHAnsi" w:hAnsiTheme="minorHAnsi" w:cstheme="minorHAnsi"/>
        </w:rPr>
        <w:t xml:space="preserve">Ofertowego nr </w:t>
      </w:r>
      <w:r w:rsidR="00354656">
        <w:rPr>
          <w:rFonts w:asciiTheme="minorHAnsi" w:hAnsiTheme="minorHAnsi" w:cstheme="minorHAnsi"/>
          <w:b/>
        </w:rPr>
        <w:t>5.2</w:t>
      </w:r>
      <w:r w:rsidRPr="00906A6E">
        <w:rPr>
          <w:rFonts w:asciiTheme="minorHAnsi" w:hAnsiTheme="minorHAnsi" w:cstheme="minorHAnsi"/>
          <w:b/>
        </w:rPr>
        <w:t xml:space="preserve">/POIR/1.1.1/2018 </w:t>
      </w:r>
      <w:r w:rsidRPr="00906A6E">
        <w:rPr>
          <w:rFonts w:asciiTheme="minorHAnsi" w:hAnsiTheme="minorHAnsi" w:cstheme="minorHAnsi"/>
        </w:rPr>
        <w:t>z</w:t>
      </w:r>
      <w:r w:rsidRPr="00906A6E">
        <w:rPr>
          <w:rFonts w:asciiTheme="minorHAnsi" w:hAnsiTheme="minorHAnsi" w:cstheme="minorHAnsi"/>
          <w:b/>
        </w:rPr>
        <w:t xml:space="preserve"> </w:t>
      </w:r>
      <w:r w:rsidRPr="00906A6E">
        <w:rPr>
          <w:rFonts w:asciiTheme="minorHAnsi" w:hAnsiTheme="minorHAnsi" w:cstheme="minorHAnsi"/>
        </w:rPr>
        <w:t xml:space="preserve">dnia </w:t>
      </w:r>
      <w:r w:rsidR="00D12C05">
        <w:rPr>
          <w:rFonts w:asciiTheme="minorHAnsi" w:hAnsiTheme="minorHAnsi" w:cstheme="minorHAnsi"/>
        </w:rPr>
        <w:t>1</w:t>
      </w:r>
      <w:r w:rsidR="00FA4ABA">
        <w:rPr>
          <w:rFonts w:asciiTheme="minorHAnsi" w:hAnsiTheme="minorHAnsi" w:cstheme="minorHAnsi"/>
        </w:rPr>
        <w:t>7</w:t>
      </w:r>
      <w:r w:rsidR="00D12C05">
        <w:rPr>
          <w:rFonts w:asciiTheme="minorHAnsi" w:hAnsiTheme="minorHAnsi" w:cstheme="minorHAnsi"/>
        </w:rPr>
        <w:t>.05</w:t>
      </w:r>
      <w:r w:rsidRPr="00906A6E">
        <w:rPr>
          <w:rFonts w:asciiTheme="minorHAnsi" w:hAnsiTheme="minorHAnsi" w:cstheme="minorHAnsi"/>
        </w:rPr>
        <w:t>.2018r.</w:t>
      </w: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5E1ECC" w:rsidRPr="00906A6E" w:rsidRDefault="005E1ECC" w:rsidP="00942E98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:rsidR="00942E98" w:rsidRPr="00906A6E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906A6E">
        <w:rPr>
          <w:rFonts w:asciiTheme="minorHAnsi" w:hAnsiTheme="minorHAnsi" w:cstheme="minorHAnsi"/>
          <w:b/>
          <w:bCs/>
          <w:sz w:val="32"/>
        </w:rPr>
        <w:t>FORMULARZ OFERTY</w:t>
      </w:r>
    </w:p>
    <w:p w:rsidR="00942E98" w:rsidRPr="00906A6E" w:rsidRDefault="00942E98" w:rsidP="005E1ECC">
      <w:pPr>
        <w:pStyle w:val="NormalnyWeb"/>
        <w:spacing w:after="240" w:afterAutospacing="0"/>
        <w:jc w:val="both"/>
        <w:rPr>
          <w:rFonts w:asciiTheme="minorHAnsi" w:hAnsiTheme="minorHAnsi" w:cstheme="minorHAnsi"/>
        </w:rPr>
      </w:pPr>
      <w:r w:rsidRPr="00906A6E">
        <w:rPr>
          <w:rFonts w:asciiTheme="minorHAnsi" w:hAnsiTheme="minorHAnsi" w:cstheme="minorHAnsi"/>
        </w:rPr>
        <w:t xml:space="preserve">W odpowiedzi na </w:t>
      </w:r>
      <w:r w:rsidRPr="00906A6E">
        <w:rPr>
          <w:rFonts w:asciiTheme="minorHAnsi" w:hAnsiTheme="minorHAnsi" w:cstheme="minorHAnsi"/>
          <w:u w:val="single"/>
        </w:rPr>
        <w:t xml:space="preserve">Zapytanie Ofertowe nr </w:t>
      </w:r>
      <w:r w:rsidR="00354656">
        <w:rPr>
          <w:rFonts w:asciiTheme="minorHAnsi" w:hAnsiTheme="minorHAnsi" w:cstheme="minorHAnsi"/>
          <w:u w:val="single"/>
        </w:rPr>
        <w:t>5.2</w:t>
      </w:r>
      <w:r w:rsidRPr="00906A6E">
        <w:rPr>
          <w:rFonts w:asciiTheme="minorHAnsi" w:hAnsiTheme="minorHAnsi" w:cstheme="minorHAnsi"/>
          <w:u w:val="single"/>
        </w:rPr>
        <w:t>/PO</w:t>
      </w:r>
      <w:r w:rsidR="005E1ECC" w:rsidRPr="00906A6E">
        <w:rPr>
          <w:rFonts w:asciiTheme="minorHAnsi" w:hAnsiTheme="minorHAnsi" w:cstheme="minorHAnsi"/>
          <w:u w:val="single"/>
        </w:rPr>
        <w:t xml:space="preserve">IR/1.1.1/2018 z dnia </w:t>
      </w:r>
      <w:r w:rsidR="00354656">
        <w:rPr>
          <w:rFonts w:asciiTheme="minorHAnsi" w:hAnsiTheme="minorHAnsi" w:cstheme="minorHAnsi"/>
          <w:u w:val="single"/>
        </w:rPr>
        <w:t>1</w:t>
      </w:r>
      <w:r w:rsidR="00937912">
        <w:rPr>
          <w:rFonts w:asciiTheme="minorHAnsi" w:hAnsiTheme="minorHAnsi" w:cstheme="minorHAnsi"/>
          <w:u w:val="single"/>
        </w:rPr>
        <w:t>7</w:t>
      </w:r>
      <w:r w:rsidR="005E1ECC" w:rsidRPr="00906A6E">
        <w:rPr>
          <w:rFonts w:asciiTheme="minorHAnsi" w:hAnsiTheme="minorHAnsi" w:cstheme="minorHAnsi"/>
          <w:u w:val="single"/>
        </w:rPr>
        <w:t>.0</w:t>
      </w:r>
      <w:r w:rsidR="00D12C05">
        <w:rPr>
          <w:rFonts w:asciiTheme="minorHAnsi" w:hAnsiTheme="minorHAnsi" w:cstheme="minorHAnsi"/>
          <w:u w:val="single"/>
        </w:rPr>
        <w:t>5</w:t>
      </w:r>
      <w:r w:rsidR="005E1ECC" w:rsidRPr="00906A6E">
        <w:rPr>
          <w:rFonts w:asciiTheme="minorHAnsi" w:hAnsiTheme="minorHAnsi" w:cstheme="minorHAnsi"/>
          <w:u w:val="single"/>
        </w:rPr>
        <w:t>.2018</w:t>
      </w:r>
      <w:r w:rsidRPr="00906A6E">
        <w:rPr>
          <w:rFonts w:asciiTheme="minorHAnsi" w:hAnsiTheme="minorHAnsi" w:cstheme="minorHAnsi"/>
          <w:u w:val="single"/>
        </w:rPr>
        <w:t>r.</w:t>
      </w:r>
      <w:r w:rsidRPr="00906A6E">
        <w:rPr>
          <w:rFonts w:asciiTheme="minorHAnsi" w:hAnsiTheme="minorHAnsi" w:cstheme="minorHAnsi"/>
          <w:b/>
        </w:rPr>
        <w:t xml:space="preserve"> </w:t>
      </w:r>
      <w:r w:rsidRPr="00906A6E"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665"/>
        <w:gridCol w:w="4060"/>
        <w:gridCol w:w="2342"/>
      </w:tblGrid>
      <w:tr w:rsidR="00942E98" w:rsidRPr="00942E98" w:rsidTr="00942E98">
        <w:trPr>
          <w:trHeight w:val="120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Dane Oferenta </w:t>
            </w:r>
          </w:p>
        </w:tc>
      </w:tr>
      <w:tr w:rsidR="00942E98" w:rsidRPr="00942E98" w:rsidTr="005E1ECC">
        <w:trPr>
          <w:trHeight w:val="44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Nazwa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2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2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NIP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42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942E98" w:rsidRPr="00942E98" w:rsidTr="005E1ECC">
        <w:trPr>
          <w:trHeight w:val="40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Adres e- mail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1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Telefon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942E98">
        <w:trPr>
          <w:trHeight w:val="58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Parametry oferty </w:t>
            </w:r>
          </w:p>
        </w:tc>
      </w:tr>
      <w:tr w:rsidR="00942E98" w:rsidRPr="00942E98" w:rsidTr="005E1ECC">
        <w:trPr>
          <w:trHeight w:val="433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4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2E98" w:rsidRPr="00942E98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42E98">
              <w:rPr>
                <w:rFonts w:asciiTheme="minorHAnsi" w:hAnsiTheme="minorHAnsi" w:cstheme="minorHAnsi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P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668"/>
        </w:trPr>
        <w:tc>
          <w:tcPr>
            <w:tcW w:w="6725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42E98" w:rsidRPr="005E1ECC" w:rsidRDefault="00942E98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>Przedmiot zamówienia</w:t>
            </w:r>
          </w:p>
        </w:tc>
        <w:tc>
          <w:tcPr>
            <w:tcW w:w="234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942E98" w:rsidRPr="005E1ECC" w:rsidRDefault="00942E98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E1ECC">
              <w:rPr>
                <w:rFonts w:asciiTheme="minorHAnsi" w:hAnsiTheme="minorHAnsi" w:cstheme="minorHAnsi"/>
                <w:b/>
                <w:szCs w:val="22"/>
              </w:rPr>
              <w:t>Wypełnia Dostawca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F612E1" w:rsidRDefault="00942E98" w:rsidP="005E1ECC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942E98">
              <w:rPr>
                <w:rFonts w:asciiTheme="minorHAnsi" w:hAnsiTheme="minorHAnsi" w:cstheme="minorHAnsi"/>
                <w:b/>
              </w:rPr>
              <w:t xml:space="preserve">Zakup </w:t>
            </w:r>
            <w:r w:rsidR="00354656" w:rsidRPr="00354656">
              <w:rPr>
                <w:rFonts w:asciiTheme="minorHAnsi" w:hAnsiTheme="minorHAnsi" w:cstheme="minorHAnsi"/>
                <w:b/>
              </w:rPr>
              <w:t xml:space="preserve">reaktora procesu </w:t>
            </w:r>
            <w:bookmarkStart w:id="0" w:name="_GoBack"/>
            <w:bookmarkEnd w:id="0"/>
            <w:r w:rsidR="00354656" w:rsidRPr="00354656">
              <w:rPr>
                <w:rFonts w:asciiTheme="minorHAnsi" w:hAnsiTheme="minorHAnsi" w:cstheme="minorHAnsi"/>
                <w:b/>
              </w:rPr>
              <w:t>– kot</w:t>
            </w:r>
            <w:r w:rsidR="00354656" w:rsidRPr="00354656">
              <w:rPr>
                <w:rFonts w:asciiTheme="minorHAnsi" w:hAnsiTheme="minorHAnsi" w:cstheme="minorHAnsi" w:hint="cs"/>
                <w:b/>
              </w:rPr>
              <w:t>ł</w:t>
            </w:r>
            <w:r w:rsidR="00354656" w:rsidRPr="00354656">
              <w:rPr>
                <w:rFonts w:asciiTheme="minorHAnsi" w:hAnsiTheme="minorHAnsi" w:cstheme="minorHAnsi"/>
                <w:b/>
              </w:rPr>
              <w:t>a ci</w:t>
            </w:r>
            <w:r w:rsidR="00354656" w:rsidRPr="00354656">
              <w:rPr>
                <w:rFonts w:asciiTheme="minorHAnsi" w:hAnsiTheme="minorHAnsi" w:cstheme="minorHAnsi" w:hint="cs"/>
                <w:b/>
              </w:rPr>
              <w:t>ś</w:t>
            </w:r>
            <w:r w:rsidR="00354656" w:rsidRPr="00354656">
              <w:rPr>
                <w:rFonts w:asciiTheme="minorHAnsi" w:hAnsiTheme="minorHAnsi" w:cstheme="minorHAnsi"/>
                <w:b/>
              </w:rPr>
              <w:t>nieniowego z ko</w:t>
            </w:r>
            <w:r w:rsidR="00354656" w:rsidRPr="00354656">
              <w:rPr>
                <w:rFonts w:asciiTheme="minorHAnsi" w:hAnsiTheme="minorHAnsi" w:cstheme="minorHAnsi" w:hint="cs"/>
                <w:b/>
              </w:rPr>
              <w:t>ł</w:t>
            </w:r>
            <w:r w:rsidR="00354656" w:rsidRPr="00354656">
              <w:rPr>
                <w:rFonts w:asciiTheme="minorHAnsi" w:hAnsiTheme="minorHAnsi" w:cstheme="minorHAnsi"/>
                <w:b/>
              </w:rPr>
              <w:t>nierzem na mieszad</w:t>
            </w:r>
            <w:r w:rsidR="00354656" w:rsidRPr="00354656">
              <w:rPr>
                <w:rFonts w:asciiTheme="minorHAnsi" w:hAnsiTheme="minorHAnsi" w:cstheme="minorHAnsi" w:hint="cs"/>
                <w:b/>
              </w:rPr>
              <w:t>ł</w:t>
            </w:r>
            <w:r w:rsidR="00354656" w:rsidRPr="00354656">
              <w:rPr>
                <w:rFonts w:asciiTheme="minorHAnsi" w:hAnsiTheme="minorHAnsi" w:cstheme="minorHAnsi"/>
                <w:b/>
              </w:rPr>
              <w:t xml:space="preserve">o </w:t>
            </w:r>
            <w:r w:rsidRPr="00942E98">
              <w:rPr>
                <w:rFonts w:asciiTheme="minorHAnsi" w:hAnsiTheme="minorHAnsi" w:cstheme="minorHAnsi"/>
                <w:b/>
              </w:rPr>
              <w:t>w zakresie i o parametrach nie gorszych niż opisane w</w:t>
            </w:r>
            <w:r>
              <w:rPr>
                <w:rFonts w:asciiTheme="minorHAnsi" w:hAnsiTheme="minorHAnsi" w:cstheme="minorHAnsi"/>
                <w:b/>
              </w:rPr>
              <w:t xml:space="preserve"> przekazanej specyfikacji</w:t>
            </w:r>
            <w:r w:rsidR="00F612E1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zgodnie z</w:t>
            </w:r>
            <w:r w:rsidRPr="00942E98">
              <w:rPr>
                <w:rFonts w:asciiTheme="minorHAnsi" w:hAnsiTheme="minorHAnsi" w:cstheme="minorHAnsi"/>
                <w:b/>
              </w:rPr>
              <w:t xml:space="preserve"> pkt</w:t>
            </w:r>
            <w:r w:rsidR="00501D9D">
              <w:rPr>
                <w:rFonts w:asciiTheme="minorHAnsi" w:hAnsiTheme="minorHAnsi" w:cstheme="minorHAnsi"/>
                <w:b/>
              </w:rPr>
              <w:t>.</w:t>
            </w:r>
            <w:r w:rsidRPr="00942E98">
              <w:rPr>
                <w:rFonts w:asciiTheme="minorHAnsi" w:hAnsiTheme="minorHAnsi" w:cstheme="minorHAnsi"/>
                <w:b/>
              </w:rPr>
              <w:t xml:space="preserve"> 2 zapytania ofertowego nr </w:t>
            </w:r>
            <w:r w:rsidR="00354656">
              <w:rPr>
                <w:rFonts w:asciiTheme="minorHAnsi" w:hAnsiTheme="minorHAnsi" w:cstheme="minorHAnsi"/>
                <w:b/>
              </w:rPr>
              <w:t>5.2</w:t>
            </w:r>
            <w:r>
              <w:rPr>
                <w:rFonts w:asciiTheme="minorHAnsi" w:hAnsiTheme="minorHAnsi" w:cstheme="minorHAnsi"/>
                <w:b/>
              </w:rPr>
              <w:t>/POIR/1.1.1/2018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Proszę o odpowiedz</w:t>
            </w:r>
          </w:p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942E98">
              <w:rPr>
                <w:rFonts w:asciiTheme="minorHAnsi" w:hAnsiTheme="minorHAnsi" w:cstheme="minorHAnsi"/>
                <w:i/>
              </w:rPr>
              <w:t>TAK lub NIE</w:t>
            </w:r>
          </w:p>
          <w:p w:rsidR="00942E98" w:rsidRPr="00942E98" w:rsidRDefault="00942E98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906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5E1ECC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5E1ECC">
              <w:rPr>
                <w:rFonts w:asciiTheme="minorHAnsi" w:hAnsiTheme="minorHAnsi" w:cstheme="minorHAnsi"/>
                <w:b/>
                <w:sz w:val="24"/>
              </w:rPr>
              <w:t xml:space="preserve">Całkowita cena </w:t>
            </w:r>
            <w:r w:rsidR="00752AA9">
              <w:rPr>
                <w:rFonts w:asciiTheme="minorHAnsi" w:hAnsiTheme="minorHAnsi" w:cstheme="minorHAnsi"/>
                <w:b/>
                <w:sz w:val="24"/>
              </w:rPr>
              <w:t>netto za realizację zamówienia</w:t>
            </w:r>
          </w:p>
          <w:p w:rsidR="00752AA9" w:rsidRPr="00752AA9" w:rsidRDefault="00752AA9" w:rsidP="00906A6E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>W przypadku podania ceny netto w innej walucie niż PLN wartość do PLN będzie</w:t>
            </w:r>
            <w:r w:rsidR="00906A6E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przeliczana wg średniego kursu NBP podanego na dzień oceny ofert.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  <w:tr w:rsidR="00942E98" w:rsidRPr="00942E98" w:rsidTr="005E1ECC">
        <w:trPr>
          <w:trHeight w:val="971"/>
        </w:trPr>
        <w:tc>
          <w:tcPr>
            <w:tcW w:w="6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Pr="009528A8" w:rsidRDefault="009528A8" w:rsidP="005E1EC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9528A8">
              <w:rPr>
                <w:rFonts w:asciiTheme="minorHAnsi" w:hAnsiTheme="minorHAnsi" w:cstheme="minorHAnsi"/>
                <w:b/>
                <w:sz w:val="24"/>
              </w:rPr>
              <w:t>Okres gwarancji (liczony w miesiącach)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942E98" w:rsidRPr="00942E98" w:rsidRDefault="00942E98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</w:tr>
    </w:tbl>
    <w:p w:rsidR="00E4387B" w:rsidRDefault="00E4387B" w:rsidP="00942E98">
      <w:pPr>
        <w:rPr>
          <w:rFonts w:asciiTheme="minorHAnsi" w:hAnsiTheme="minorHAnsi" w:cstheme="minorHAnsi"/>
          <w:b/>
          <w:bCs/>
          <w:i/>
          <w:iCs/>
        </w:rPr>
      </w:pPr>
    </w:p>
    <w:p w:rsidR="00E4387B" w:rsidRDefault="00E4387B">
      <w:pPr>
        <w:spacing w:after="0" w:line="240" w:lineRule="auto"/>
        <w:rPr>
          <w:rFonts w:asciiTheme="minorHAnsi" w:hAnsiTheme="minorHAnsi" w:cstheme="minorHAnsi"/>
          <w:b/>
          <w:bCs/>
          <w:i/>
          <w:iCs/>
        </w:rPr>
      </w:pPr>
    </w:p>
    <w:p w:rsidR="00942E98" w:rsidRPr="00E4387B" w:rsidRDefault="00942E98" w:rsidP="00942E98">
      <w:pPr>
        <w:rPr>
          <w:rFonts w:asciiTheme="minorHAnsi" w:hAnsiTheme="minorHAnsi" w:cstheme="minorHAnsi"/>
          <w:b/>
          <w:bCs/>
          <w:i/>
          <w:iCs/>
          <w:sz w:val="28"/>
        </w:rPr>
      </w:pPr>
      <w:r w:rsidRPr="00E4387B">
        <w:rPr>
          <w:rFonts w:asciiTheme="minorHAnsi" w:hAnsiTheme="minorHAnsi" w:cstheme="minorHAnsi"/>
          <w:b/>
          <w:bCs/>
          <w:i/>
          <w:iCs/>
          <w:sz w:val="28"/>
        </w:rPr>
        <w:lastRenderedPageBreak/>
        <w:t>Oś</w:t>
      </w:r>
      <w:r w:rsidR="009528A8" w:rsidRPr="00E4387B">
        <w:rPr>
          <w:rFonts w:asciiTheme="minorHAnsi" w:hAnsiTheme="minorHAnsi" w:cstheme="minorHAnsi"/>
          <w:b/>
          <w:bCs/>
          <w:i/>
          <w:iCs/>
          <w:sz w:val="28"/>
        </w:rPr>
        <w:t>wiadczenie O</w:t>
      </w:r>
      <w:r w:rsidRPr="00E4387B">
        <w:rPr>
          <w:rFonts w:asciiTheme="minorHAnsi" w:hAnsiTheme="minorHAnsi" w:cstheme="minorHAnsi"/>
          <w:b/>
          <w:bCs/>
          <w:i/>
          <w:iCs/>
          <w:sz w:val="28"/>
        </w:rPr>
        <w:t>ferenta:</w:t>
      </w:r>
    </w:p>
    <w:p w:rsidR="00942E98" w:rsidRDefault="00942E98" w:rsidP="00E4387B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:rsidR="00942E98" w:rsidRDefault="00752AA9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</w:t>
      </w:r>
      <w:r w:rsidR="00942E98">
        <w:rPr>
          <w:rFonts w:asciiTheme="minorHAnsi" w:hAnsiTheme="minorHAnsi" w:cstheme="minorHAnsi"/>
        </w:rPr>
        <w:t xml:space="preserve"> się z Zapytaniem Ofertowym i potwierdzamy, że oferta zawiera wszystkie elementy określone w Zapytaniu.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Zapoznałem/Zapoznałam/Zapoznaliśmy się ze specyfikacją przedmiotu i warunków zamówienia, przedstawionymi w Zapytaniu Ofertowym i nie wnosimy do niej zastrzeżeń oraz zdobyliśmy informacje niezbędne do przedłożenia Oferty uwzględniającej właściwe wykonanie zamówienia;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 w:rsidR="00F612E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Zamawiającym w miejscu i terminie wyznaczonym przez Zamawiającego i na warunkach zgodnych ze złożoną Ofertą.</w:t>
      </w:r>
    </w:p>
    <w:p w:rsidR="00942E98" w:rsidRDefault="00942E98" w:rsidP="00E4387B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Jestem/Jesteśmy podmiotem gospodarczym: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 posiadającym odpowiednią wiedzę, kwalifikacje i doświadczenie gwarantujące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uprawnienia do wykonywania określonej działalności lub czynności, jeżeli ustawy nakładają obowiązek posiadania takich uprawnień,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dysponującym odpowiednim potencjałem organizacyjno-technicznym oraz znajdującym się </w:t>
      </w:r>
      <w:r>
        <w:rPr>
          <w:rFonts w:asciiTheme="minorHAnsi" w:hAnsiTheme="minorHAnsi"/>
        </w:rPr>
        <w:br/>
        <w:t>w sytuacji ekonomicznej i finansowej gwarantującej wykonanie zamówienia,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posiadającym pełną zdolność do czynności prawnych oraz korzystającym z pełni praw publicznych,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nie jestem skazany prawomocnym wyrokiem sądu za umyślne przestępstwo ścigane z oskarżenia publicznego lub umyślne przestępstwo skarbowe,</w:t>
      </w:r>
    </w:p>
    <w:p w:rsidR="00942E98" w:rsidRDefault="00942E98" w:rsidP="00E4387B">
      <w:pPr>
        <w:spacing w:before="120" w:after="120" w:line="240" w:lineRule="auto"/>
        <w:ind w:left="709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obciążenie wynikające z realizacji usługi objętej przedmiotem Zamówieni nie wyklucza możliwości prawidłowej i efektywnej realizacji wszystkich zadań, które zostały/zostaną mi powierzone,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:rsidR="00942E98" w:rsidRDefault="00942E98" w:rsidP="00E4387B">
      <w:pPr>
        <w:pStyle w:val="Styl2"/>
        <w:numPr>
          <w:ilvl w:val="0"/>
          <w:numId w:val="21"/>
        </w:numPr>
        <w:spacing w:before="120" w:after="120"/>
        <w:ind w:left="426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na żądanie Zamawiającego, w terminie do 7 dni od daty żądania, dostarczę/dostarczymy dokumenty</w:t>
      </w:r>
      <w:r>
        <w:rPr>
          <w:rFonts w:asciiTheme="minorHAnsi" w:hAnsiTheme="minorHAnsi"/>
        </w:rPr>
        <w:t xml:space="preserve"> potwierdzające złożone w niniejszym dokumencie Oświadczenia. </w:t>
      </w:r>
    </w:p>
    <w:p w:rsidR="00E4387B" w:rsidRDefault="00E4387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942E98" w:rsidRDefault="00942E98" w:rsidP="00E4387B">
      <w:pPr>
        <w:spacing w:before="120" w:after="120"/>
        <w:rPr>
          <w:rFonts w:asciiTheme="minorHAnsi" w:hAnsiTheme="minorHAnsi" w:cstheme="minorHAnsi"/>
        </w:rPr>
      </w:pPr>
    </w:p>
    <w:p w:rsidR="00942E98" w:rsidRDefault="00942E98" w:rsidP="00E4387B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Jestem świadom odpowiedzialności karnej za podanie fałszywych danych lub złożenie fałszywych oświadczeń, zgodnie z art. 233 § 1 Kodeksu karnego (Dz. U. z 1997 r. Nr 88, poz. 553, z </w:t>
      </w:r>
      <w:proofErr w:type="spellStart"/>
      <w:r>
        <w:rPr>
          <w:rFonts w:asciiTheme="minorHAnsi" w:hAnsiTheme="minorHAnsi"/>
          <w:sz w:val="22"/>
          <w:szCs w:val="22"/>
        </w:rPr>
        <w:t>późn</w:t>
      </w:r>
      <w:proofErr w:type="spellEnd"/>
      <w:r>
        <w:rPr>
          <w:rFonts w:asciiTheme="minorHAnsi" w:hAnsiTheme="minorHAnsi"/>
          <w:sz w:val="22"/>
          <w:szCs w:val="22"/>
        </w:rPr>
        <w:t>. zm.)</w:t>
      </w:r>
    </w:p>
    <w:p w:rsidR="00942E98" w:rsidRDefault="00942E98" w:rsidP="00E4387B">
      <w:pPr>
        <w:pStyle w:val="Akapitzlist"/>
        <w:numPr>
          <w:ilvl w:val="0"/>
          <w:numId w:val="22"/>
        </w:numPr>
        <w:spacing w:before="120" w:after="120"/>
        <w:ind w:left="426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pozostaję/Nie pozostajemy pod zarządem komisarycznym, nie znajduję się w toku likwidacji, postępowania upadłościowego, postępowania naprawczego.</w:t>
      </w:r>
    </w:p>
    <w:p w:rsidR="00942E98" w:rsidRPr="00E4387B" w:rsidRDefault="00942E98" w:rsidP="00E4387B">
      <w:pPr>
        <w:pStyle w:val="Akapitzlist"/>
        <w:numPr>
          <w:ilvl w:val="0"/>
          <w:numId w:val="22"/>
        </w:numPr>
        <w:spacing w:before="120" w:after="120"/>
        <w:ind w:left="425" w:hanging="357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Nie zalegam/Nie zalegamy z należnościami wobec Urzędu Skarbowego, Zakładu Ubezpieczeń Społecznych, opłatami za korzystanie ze środowiska oraz innymi należnościami publicznoprawnymi.</w:t>
      </w:r>
    </w:p>
    <w:p w:rsidR="00E4387B" w:rsidRDefault="00E4387B" w:rsidP="00E4387B">
      <w:pPr>
        <w:pStyle w:val="Akapitzlist"/>
        <w:spacing w:before="120" w:after="120"/>
        <w:ind w:left="425"/>
        <w:contextualSpacing w:val="0"/>
        <w:jc w:val="both"/>
        <w:rPr>
          <w:rFonts w:asciiTheme="minorHAnsi" w:hAnsiTheme="minorHAnsi"/>
          <w:strike/>
          <w:sz w:val="22"/>
          <w:szCs w:val="22"/>
          <w:lang w:eastAsia="en-US"/>
        </w:rPr>
      </w:pPr>
    </w:p>
    <w:tbl>
      <w:tblPr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5845"/>
      </w:tblGrid>
      <w:tr w:rsidR="00942E98" w:rsidTr="00942E9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Imię i nazwisko </w:t>
            </w:r>
          </w:p>
          <w:p w:rsidR="00942E98" w:rsidRDefault="00942E98">
            <w:pPr>
              <w:pStyle w:val="Default"/>
              <w:ind w:right="-10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osoby upoważnionej do złożenia oferty 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Stanowisko służbowe</w:t>
            </w:r>
          </w:p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:rsidTr="00942E9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942E98" w:rsidRDefault="00942E98" w:rsidP="00942E98">
      <w:pPr>
        <w:pStyle w:val="Stopka"/>
        <w:rPr>
          <w:rFonts w:ascii="Times New Roman" w:hAnsi="Times New Roman"/>
        </w:rPr>
      </w:pPr>
    </w:p>
    <w:p w:rsidR="00942E98" w:rsidRPr="00942E98" w:rsidRDefault="00942E98" w:rsidP="00942E98">
      <w:pPr>
        <w:spacing w:line="360" w:lineRule="exact"/>
        <w:rPr>
          <w:rFonts w:asciiTheme="minorHAnsi" w:hAnsiTheme="minorHAnsi" w:cstheme="minorHAnsi"/>
          <w:b/>
          <w:bCs/>
          <w:sz w:val="24"/>
          <w:szCs w:val="24"/>
        </w:rPr>
      </w:pPr>
    </w:p>
    <w:p w:rsidR="002935FD" w:rsidRPr="00942E98" w:rsidRDefault="002935FD" w:rsidP="00942E98"/>
    <w:sectPr w:rsidR="002935FD" w:rsidRPr="00942E98" w:rsidSect="005E1ECC">
      <w:headerReference w:type="default" r:id="rId7"/>
      <w:footerReference w:type="default" r:id="rId8"/>
      <w:pgSz w:w="11906" w:h="16838" w:code="9"/>
      <w:pgMar w:top="1135" w:right="1416" w:bottom="709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27939"/>
      <w:docPartObj>
        <w:docPartGallery w:val="Page Numbers (Bottom of Page)"/>
        <w:docPartUnique/>
      </w:docPartObj>
    </w:sdtPr>
    <w:sdtEndPr/>
    <w:sdtContent>
      <w:p w:rsidR="000E6526" w:rsidRDefault="000E6526" w:rsidP="005E1ECC">
        <w:pPr>
          <w:pStyle w:val="Stopka"/>
        </w:pPr>
      </w:p>
      <w:p w:rsidR="000E6526" w:rsidRDefault="000E6526" w:rsidP="005E1ECC">
        <w:pPr>
          <w:pStyle w:val="Stopka"/>
        </w:pPr>
      </w:p>
      <w:p w:rsidR="000E6526" w:rsidRDefault="00906A6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6526" w:rsidRDefault="000E6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526" w:rsidRDefault="00162148" w:rsidP="00803654">
    <w:pPr>
      <w:pStyle w:val="Nagwek"/>
      <w:tabs>
        <w:tab w:val="right" w:pos="9978"/>
      </w:tabs>
    </w:pPr>
    <w:r>
      <w:rPr>
        <w:noProof/>
      </w:rPr>
      <w:drawing>
        <wp:inline distT="0" distB="0" distL="0" distR="0" wp14:anchorId="54A6FE76">
          <wp:extent cx="6120765" cy="8413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E652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6"/>
    <w:lvlOverride w:ilvl="0">
      <w:startOverride w:val="1"/>
    </w:lvlOverride>
  </w:num>
  <w:num w:numId="5">
    <w:abstractNumId w:val="14"/>
  </w:num>
  <w:num w:numId="6">
    <w:abstractNumId w:val="1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0"/>
  </w:num>
  <w:num w:numId="10">
    <w:abstractNumId w:val="6"/>
    <w:lvlOverride w:ilvl="0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5"/>
  </w:num>
  <w:num w:numId="15">
    <w:abstractNumId w:val="1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9"/>
  </w:num>
  <w:num w:numId="19">
    <w:abstractNumId w:val="15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revisionView w:inkAnnotation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497"/>
    <w:rsid w:val="00003709"/>
    <w:rsid w:val="00004815"/>
    <w:rsid w:val="00004F93"/>
    <w:rsid w:val="00006B4A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1033A1"/>
    <w:rsid w:val="0010519B"/>
    <w:rsid w:val="001069E1"/>
    <w:rsid w:val="00107689"/>
    <w:rsid w:val="001119BB"/>
    <w:rsid w:val="00113E59"/>
    <w:rsid w:val="00125C0A"/>
    <w:rsid w:val="001408F8"/>
    <w:rsid w:val="00140DB4"/>
    <w:rsid w:val="00142915"/>
    <w:rsid w:val="00143C4C"/>
    <w:rsid w:val="00152F9D"/>
    <w:rsid w:val="00160D21"/>
    <w:rsid w:val="00162148"/>
    <w:rsid w:val="00163D07"/>
    <w:rsid w:val="00186FB7"/>
    <w:rsid w:val="00190892"/>
    <w:rsid w:val="0019282C"/>
    <w:rsid w:val="001B0EAB"/>
    <w:rsid w:val="001B2F86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3C6"/>
    <w:rsid w:val="00250CAE"/>
    <w:rsid w:val="0025199D"/>
    <w:rsid w:val="00252B4F"/>
    <w:rsid w:val="0025321E"/>
    <w:rsid w:val="002604AC"/>
    <w:rsid w:val="0027732B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5A37"/>
    <w:rsid w:val="002D7914"/>
    <w:rsid w:val="002E0F61"/>
    <w:rsid w:val="002E2A42"/>
    <w:rsid w:val="002E2DF7"/>
    <w:rsid w:val="002E3649"/>
    <w:rsid w:val="002E5B23"/>
    <w:rsid w:val="002F1064"/>
    <w:rsid w:val="002F17B7"/>
    <w:rsid w:val="00300500"/>
    <w:rsid w:val="003031CE"/>
    <w:rsid w:val="00303692"/>
    <w:rsid w:val="003048A8"/>
    <w:rsid w:val="00320C34"/>
    <w:rsid w:val="0032450F"/>
    <w:rsid w:val="00327C74"/>
    <w:rsid w:val="0033450E"/>
    <w:rsid w:val="00346CA6"/>
    <w:rsid w:val="0035465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93034"/>
    <w:rsid w:val="003A0C53"/>
    <w:rsid w:val="003A3A34"/>
    <w:rsid w:val="003A54B8"/>
    <w:rsid w:val="003B71F3"/>
    <w:rsid w:val="003B7D4E"/>
    <w:rsid w:val="003C3D53"/>
    <w:rsid w:val="003C491D"/>
    <w:rsid w:val="003C49E8"/>
    <w:rsid w:val="003D298E"/>
    <w:rsid w:val="003D6A91"/>
    <w:rsid w:val="003E2D99"/>
    <w:rsid w:val="003E4FB2"/>
    <w:rsid w:val="003F2F65"/>
    <w:rsid w:val="003F4ED5"/>
    <w:rsid w:val="004023F6"/>
    <w:rsid w:val="004028D9"/>
    <w:rsid w:val="00403613"/>
    <w:rsid w:val="00406EE6"/>
    <w:rsid w:val="00413767"/>
    <w:rsid w:val="00416293"/>
    <w:rsid w:val="0042186B"/>
    <w:rsid w:val="004223D4"/>
    <w:rsid w:val="00424A91"/>
    <w:rsid w:val="00425497"/>
    <w:rsid w:val="004270B9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4B28"/>
    <w:rsid w:val="004A58EA"/>
    <w:rsid w:val="004B1874"/>
    <w:rsid w:val="004B2A98"/>
    <w:rsid w:val="004B71DE"/>
    <w:rsid w:val="004C2EA1"/>
    <w:rsid w:val="004C7757"/>
    <w:rsid w:val="004E3DAA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923"/>
    <w:rsid w:val="005626C8"/>
    <w:rsid w:val="0057093D"/>
    <w:rsid w:val="005749A1"/>
    <w:rsid w:val="00580CC4"/>
    <w:rsid w:val="005816BD"/>
    <w:rsid w:val="00583E61"/>
    <w:rsid w:val="00586ABF"/>
    <w:rsid w:val="005941AD"/>
    <w:rsid w:val="00597858"/>
    <w:rsid w:val="005A43F6"/>
    <w:rsid w:val="005B0ADE"/>
    <w:rsid w:val="005B2B85"/>
    <w:rsid w:val="005C5A76"/>
    <w:rsid w:val="005D1086"/>
    <w:rsid w:val="005D77CD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46A27"/>
    <w:rsid w:val="00646DF8"/>
    <w:rsid w:val="00647E77"/>
    <w:rsid w:val="00655D3A"/>
    <w:rsid w:val="00662AF2"/>
    <w:rsid w:val="006637E4"/>
    <w:rsid w:val="006674BE"/>
    <w:rsid w:val="00671F6B"/>
    <w:rsid w:val="00681E29"/>
    <w:rsid w:val="0068599F"/>
    <w:rsid w:val="00685DC1"/>
    <w:rsid w:val="00690A0C"/>
    <w:rsid w:val="00691FF1"/>
    <w:rsid w:val="006952DE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21D79"/>
    <w:rsid w:val="007229DA"/>
    <w:rsid w:val="00722D9B"/>
    <w:rsid w:val="00724E1C"/>
    <w:rsid w:val="007275D0"/>
    <w:rsid w:val="007334D4"/>
    <w:rsid w:val="007358C8"/>
    <w:rsid w:val="00743778"/>
    <w:rsid w:val="00743A16"/>
    <w:rsid w:val="007451CB"/>
    <w:rsid w:val="00752AA9"/>
    <w:rsid w:val="00753767"/>
    <w:rsid w:val="00753CE2"/>
    <w:rsid w:val="00763721"/>
    <w:rsid w:val="0077198E"/>
    <w:rsid w:val="00772EFE"/>
    <w:rsid w:val="0079197C"/>
    <w:rsid w:val="007A055E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803654"/>
    <w:rsid w:val="00806DB3"/>
    <w:rsid w:val="00807459"/>
    <w:rsid w:val="008108B0"/>
    <w:rsid w:val="00814A6D"/>
    <w:rsid w:val="00815324"/>
    <w:rsid w:val="0082491F"/>
    <w:rsid w:val="008316C2"/>
    <w:rsid w:val="008336EB"/>
    <w:rsid w:val="008406BC"/>
    <w:rsid w:val="00844592"/>
    <w:rsid w:val="008468C5"/>
    <w:rsid w:val="00851A6B"/>
    <w:rsid w:val="008562E8"/>
    <w:rsid w:val="00857CD1"/>
    <w:rsid w:val="00860026"/>
    <w:rsid w:val="0086232F"/>
    <w:rsid w:val="00865A34"/>
    <w:rsid w:val="008672EB"/>
    <w:rsid w:val="00881795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725B"/>
    <w:rsid w:val="008F2261"/>
    <w:rsid w:val="008F45B3"/>
    <w:rsid w:val="00906A6E"/>
    <w:rsid w:val="00906AA6"/>
    <w:rsid w:val="009073C6"/>
    <w:rsid w:val="009079DD"/>
    <w:rsid w:val="00911B6B"/>
    <w:rsid w:val="00922C43"/>
    <w:rsid w:val="009269DF"/>
    <w:rsid w:val="00937912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2F6C"/>
    <w:rsid w:val="009826D9"/>
    <w:rsid w:val="009849A6"/>
    <w:rsid w:val="00987715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6E94"/>
    <w:rsid w:val="00A3074B"/>
    <w:rsid w:val="00A32D2C"/>
    <w:rsid w:val="00A35B40"/>
    <w:rsid w:val="00A36E34"/>
    <w:rsid w:val="00A47922"/>
    <w:rsid w:val="00A518D5"/>
    <w:rsid w:val="00A675BB"/>
    <w:rsid w:val="00A71F71"/>
    <w:rsid w:val="00A744F8"/>
    <w:rsid w:val="00A75255"/>
    <w:rsid w:val="00A8329D"/>
    <w:rsid w:val="00A93434"/>
    <w:rsid w:val="00A957AE"/>
    <w:rsid w:val="00A958A2"/>
    <w:rsid w:val="00AA1881"/>
    <w:rsid w:val="00AA18D5"/>
    <w:rsid w:val="00AB0731"/>
    <w:rsid w:val="00AB1BD0"/>
    <w:rsid w:val="00AB392C"/>
    <w:rsid w:val="00AB4A90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52D7C"/>
    <w:rsid w:val="00B53145"/>
    <w:rsid w:val="00B56682"/>
    <w:rsid w:val="00B57BEA"/>
    <w:rsid w:val="00B61B24"/>
    <w:rsid w:val="00B63FB0"/>
    <w:rsid w:val="00B724D0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C0977"/>
    <w:rsid w:val="00BC0DEF"/>
    <w:rsid w:val="00BC3125"/>
    <w:rsid w:val="00BD1B2B"/>
    <w:rsid w:val="00BD74DA"/>
    <w:rsid w:val="00BE5935"/>
    <w:rsid w:val="00C011B9"/>
    <w:rsid w:val="00C017F8"/>
    <w:rsid w:val="00C132DB"/>
    <w:rsid w:val="00C15DA7"/>
    <w:rsid w:val="00C21DAA"/>
    <w:rsid w:val="00C3321E"/>
    <w:rsid w:val="00C528AF"/>
    <w:rsid w:val="00C544E3"/>
    <w:rsid w:val="00C62278"/>
    <w:rsid w:val="00C62328"/>
    <w:rsid w:val="00C7039F"/>
    <w:rsid w:val="00C82067"/>
    <w:rsid w:val="00C872AB"/>
    <w:rsid w:val="00C92A46"/>
    <w:rsid w:val="00CA04F6"/>
    <w:rsid w:val="00CA0B1A"/>
    <w:rsid w:val="00CA5F1E"/>
    <w:rsid w:val="00CB639B"/>
    <w:rsid w:val="00CC2F47"/>
    <w:rsid w:val="00CC45B1"/>
    <w:rsid w:val="00CC46DD"/>
    <w:rsid w:val="00CC4AAA"/>
    <w:rsid w:val="00CE3BA7"/>
    <w:rsid w:val="00CE401F"/>
    <w:rsid w:val="00CE4868"/>
    <w:rsid w:val="00CE740E"/>
    <w:rsid w:val="00CF707E"/>
    <w:rsid w:val="00D07488"/>
    <w:rsid w:val="00D12C05"/>
    <w:rsid w:val="00D15C72"/>
    <w:rsid w:val="00D165A0"/>
    <w:rsid w:val="00D2262D"/>
    <w:rsid w:val="00D275BB"/>
    <w:rsid w:val="00D54321"/>
    <w:rsid w:val="00D75EDC"/>
    <w:rsid w:val="00D810F4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66B4"/>
    <w:rsid w:val="00E022D4"/>
    <w:rsid w:val="00E06499"/>
    <w:rsid w:val="00E11EF2"/>
    <w:rsid w:val="00E141B0"/>
    <w:rsid w:val="00E17683"/>
    <w:rsid w:val="00E20D3F"/>
    <w:rsid w:val="00E34723"/>
    <w:rsid w:val="00E35688"/>
    <w:rsid w:val="00E371CD"/>
    <w:rsid w:val="00E41578"/>
    <w:rsid w:val="00E4387B"/>
    <w:rsid w:val="00E4538C"/>
    <w:rsid w:val="00E45A32"/>
    <w:rsid w:val="00E52937"/>
    <w:rsid w:val="00E529BE"/>
    <w:rsid w:val="00E546FF"/>
    <w:rsid w:val="00E67D24"/>
    <w:rsid w:val="00E70C10"/>
    <w:rsid w:val="00E75051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E293E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4ABA"/>
    <w:rsid w:val="00FA7D93"/>
    <w:rsid w:val="00FC6523"/>
    <w:rsid w:val="00FC66D2"/>
    <w:rsid w:val="00FC70EC"/>
    <w:rsid w:val="00FD5695"/>
    <w:rsid w:val="00FD68EE"/>
    <w:rsid w:val="00FD6F55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1F1E45EF-7B82-4EBF-A5E2-B90D7E8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KPK</cp:lastModifiedBy>
  <cp:revision>13</cp:revision>
  <cp:lastPrinted>2017-03-22T14:50:00Z</cp:lastPrinted>
  <dcterms:created xsi:type="dcterms:W3CDTF">2018-03-15T12:39:00Z</dcterms:created>
  <dcterms:modified xsi:type="dcterms:W3CDTF">2018-05-17T10:48:00Z</dcterms:modified>
</cp:coreProperties>
</file>