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906A6E">
        <w:rPr>
          <w:rFonts w:asciiTheme="minorHAnsi" w:hAnsiTheme="minorHAnsi" w:cstheme="minorHAnsi"/>
          <w:b/>
        </w:rPr>
        <w:t xml:space="preserve">Załącznik nr 1 </w:t>
      </w:r>
      <w:r w:rsidRPr="00906A6E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906A6E">
        <w:rPr>
          <w:rFonts w:asciiTheme="minorHAnsi" w:hAnsiTheme="minorHAnsi" w:cstheme="minorHAnsi"/>
        </w:rPr>
        <w:t xml:space="preserve">Ofertowego nr </w:t>
      </w:r>
      <w:r w:rsidR="00E06499">
        <w:rPr>
          <w:rFonts w:asciiTheme="minorHAnsi" w:hAnsiTheme="minorHAnsi" w:cstheme="minorHAnsi"/>
          <w:b/>
        </w:rPr>
        <w:t>6</w:t>
      </w:r>
      <w:r w:rsidRPr="00906A6E">
        <w:rPr>
          <w:rFonts w:asciiTheme="minorHAnsi" w:hAnsiTheme="minorHAnsi" w:cstheme="minorHAnsi"/>
          <w:b/>
        </w:rPr>
        <w:t>.</w:t>
      </w:r>
      <w:r w:rsidR="004E3DAA">
        <w:rPr>
          <w:rFonts w:asciiTheme="minorHAnsi" w:hAnsiTheme="minorHAnsi" w:cstheme="minorHAnsi"/>
          <w:b/>
        </w:rPr>
        <w:t>2</w:t>
      </w:r>
      <w:r w:rsidRPr="00906A6E">
        <w:rPr>
          <w:rFonts w:asciiTheme="minorHAnsi" w:hAnsiTheme="minorHAnsi" w:cstheme="minorHAnsi"/>
          <w:b/>
        </w:rPr>
        <w:t xml:space="preserve">/POIR/1.1.1/2018 </w:t>
      </w:r>
      <w:r w:rsidRPr="00906A6E">
        <w:rPr>
          <w:rFonts w:asciiTheme="minorHAnsi" w:hAnsiTheme="minorHAnsi" w:cstheme="minorHAnsi"/>
        </w:rPr>
        <w:t>z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 xml:space="preserve">dnia </w:t>
      </w:r>
      <w:r w:rsidR="00E06499">
        <w:rPr>
          <w:rFonts w:asciiTheme="minorHAnsi" w:hAnsiTheme="minorHAnsi" w:cstheme="minorHAnsi"/>
        </w:rPr>
        <w:t>30</w:t>
      </w:r>
      <w:r w:rsidRPr="00906A6E">
        <w:rPr>
          <w:rFonts w:asciiTheme="minorHAnsi" w:hAnsiTheme="minorHAnsi" w:cstheme="minorHAnsi"/>
        </w:rPr>
        <w:t>.0</w:t>
      </w:r>
      <w:r w:rsidR="00906A6E">
        <w:rPr>
          <w:rFonts w:asciiTheme="minorHAnsi" w:hAnsiTheme="minorHAnsi" w:cstheme="minorHAnsi"/>
        </w:rPr>
        <w:t>4</w:t>
      </w:r>
      <w:r w:rsidRPr="00906A6E">
        <w:rPr>
          <w:rFonts w:asciiTheme="minorHAnsi" w:hAnsiTheme="minorHAnsi" w:cstheme="minorHAnsi"/>
        </w:rPr>
        <w:t>.2018r.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E06499">
        <w:rPr>
          <w:rFonts w:asciiTheme="minorHAnsi" w:hAnsiTheme="minorHAnsi" w:cstheme="minorHAnsi"/>
          <w:u w:val="single"/>
        </w:rPr>
        <w:t>6</w:t>
      </w:r>
      <w:r w:rsidRPr="00906A6E">
        <w:rPr>
          <w:rFonts w:asciiTheme="minorHAnsi" w:hAnsiTheme="minorHAnsi" w:cstheme="minorHAnsi"/>
          <w:u w:val="single"/>
        </w:rPr>
        <w:t>.</w:t>
      </w:r>
      <w:r w:rsidR="004E3DAA">
        <w:rPr>
          <w:rFonts w:asciiTheme="minorHAnsi" w:hAnsiTheme="minorHAnsi" w:cstheme="minorHAnsi"/>
          <w:u w:val="single"/>
        </w:rPr>
        <w:t>2</w:t>
      </w:r>
      <w:r w:rsidRPr="00906A6E">
        <w:rPr>
          <w:rFonts w:asciiTheme="minorHAnsi" w:hAnsiTheme="minorHAnsi" w:cstheme="minorHAnsi"/>
          <w:u w:val="single"/>
        </w:rPr>
        <w:t>/PO</w:t>
      </w:r>
      <w:r w:rsidR="005E1ECC" w:rsidRPr="00906A6E">
        <w:rPr>
          <w:rFonts w:asciiTheme="minorHAnsi" w:hAnsiTheme="minorHAnsi" w:cstheme="minorHAnsi"/>
          <w:u w:val="single"/>
        </w:rPr>
        <w:t xml:space="preserve">IR/1.1.1/2018 z dnia </w:t>
      </w:r>
      <w:r w:rsidR="00E06499">
        <w:rPr>
          <w:rFonts w:asciiTheme="minorHAnsi" w:hAnsiTheme="minorHAnsi" w:cstheme="minorHAnsi"/>
          <w:u w:val="single"/>
        </w:rPr>
        <w:t>30</w:t>
      </w:r>
      <w:r w:rsidR="005E1ECC" w:rsidRPr="00906A6E">
        <w:rPr>
          <w:rFonts w:asciiTheme="minorHAnsi" w:hAnsiTheme="minorHAnsi" w:cstheme="minorHAnsi"/>
          <w:u w:val="single"/>
        </w:rPr>
        <w:t>.0</w:t>
      </w:r>
      <w:r w:rsidR="00906A6E">
        <w:rPr>
          <w:rFonts w:asciiTheme="minorHAnsi" w:hAnsiTheme="minorHAnsi" w:cstheme="minorHAnsi"/>
          <w:u w:val="single"/>
        </w:rPr>
        <w:t>4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 xml:space="preserve">Zakup </w:t>
            </w:r>
            <w:r w:rsidR="00E06499">
              <w:rPr>
                <w:rFonts w:asciiTheme="minorHAnsi" w:hAnsiTheme="minorHAnsi" w:cstheme="minorHAnsi"/>
                <w:b/>
              </w:rPr>
              <w:t>automatu pakującego</w:t>
            </w:r>
            <w:r w:rsidRPr="00942E98">
              <w:rPr>
                <w:rFonts w:asciiTheme="minorHAnsi" w:hAnsiTheme="minorHAnsi" w:cstheme="minorHAnsi"/>
                <w:b/>
              </w:rPr>
              <w:t xml:space="preserve">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nr </w:t>
            </w:r>
            <w:r w:rsidR="00E06499">
              <w:rPr>
                <w:rFonts w:asciiTheme="minorHAnsi" w:hAnsiTheme="minorHAnsi" w:cstheme="minorHAnsi"/>
                <w:b/>
              </w:rPr>
              <w:t>6</w:t>
            </w:r>
            <w:bookmarkStart w:id="0" w:name="_GoBack"/>
            <w:bookmarkEnd w:id="0"/>
            <w:r w:rsidR="004270B9">
              <w:rPr>
                <w:rFonts w:asciiTheme="minorHAnsi" w:hAnsiTheme="minorHAnsi" w:cstheme="minorHAnsi"/>
                <w:b/>
              </w:rPr>
              <w:t>.2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906A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06499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FAC0EB4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6</cp:revision>
  <cp:lastPrinted>2017-03-22T14:50:00Z</cp:lastPrinted>
  <dcterms:created xsi:type="dcterms:W3CDTF">2018-03-15T12:39:00Z</dcterms:created>
  <dcterms:modified xsi:type="dcterms:W3CDTF">2018-04-30T09:37:00Z</dcterms:modified>
</cp:coreProperties>
</file>