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CC" w:rsidRPr="00CD1F37" w:rsidRDefault="005E1ECC" w:rsidP="005E1ECC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  <w:u w:val="single"/>
        </w:rPr>
      </w:pPr>
      <w:r w:rsidRPr="00CD1F37">
        <w:rPr>
          <w:rFonts w:asciiTheme="minorHAnsi" w:hAnsiTheme="minorHAnsi" w:cstheme="minorHAnsi"/>
          <w:b/>
        </w:rPr>
        <w:t xml:space="preserve">Załącznik nr 1 </w:t>
      </w:r>
      <w:r w:rsidRPr="00CD1F37">
        <w:rPr>
          <w:rFonts w:asciiTheme="minorHAnsi" w:hAnsiTheme="minorHAnsi" w:cstheme="minorHAnsi"/>
          <w:color w:val="000000" w:themeColor="text1"/>
        </w:rPr>
        <w:t xml:space="preserve">do Zapytania </w:t>
      </w:r>
      <w:r w:rsidRPr="00CD1F37">
        <w:rPr>
          <w:rFonts w:asciiTheme="minorHAnsi" w:hAnsiTheme="minorHAnsi" w:cstheme="minorHAnsi"/>
        </w:rPr>
        <w:t xml:space="preserve">Ofertowego nr </w:t>
      </w:r>
      <w:r w:rsidR="00CD1F37" w:rsidRPr="00CD1F37">
        <w:rPr>
          <w:rFonts w:asciiTheme="minorHAnsi" w:hAnsiTheme="minorHAnsi" w:cstheme="minorHAnsi"/>
          <w:b/>
        </w:rPr>
        <w:t>7</w:t>
      </w:r>
      <w:r w:rsidRPr="00CD1F37">
        <w:rPr>
          <w:rFonts w:asciiTheme="minorHAnsi" w:hAnsiTheme="minorHAnsi" w:cstheme="minorHAnsi"/>
          <w:b/>
        </w:rPr>
        <w:t xml:space="preserve">/POIR/1.1.1/2018 </w:t>
      </w:r>
      <w:r w:rsidRPr="00CD1F37">
        <w:rPr>
          <w:rFonts w:asciiTheme="minorHAnsi" w:hAnsiTheme="minorHAnsi" w:cstheme="minorHAnsi"/>
        </w:rPr>
        <w:t>z</w:t>
      </w:r>
      <w:r w:rsidRPr="00CD1F37">
        <w:rPr>
          <w:rFonts w:asciiTheme="minorHAnsi" w:hAnsiTheme="minorHAnsi" w:cstheme="minorHAnsi"/>
          <w:b/>
        </w:rPr>
        <w:t xml:space="preserve"> </w:t>
      </w:r>
      <w:r w:rsidRPr="00CD1F37">
        <w:rPr>
          <w:rFonts w:asciiTheme="minorHAnsi" w:hAnsiTheme="minorHAnsi" w:cstheme="minorHAnsi"/>
        </w:rPr>
        <w:t>dnia 1</w:t>
      </w:r>
      <w:r w:rsidR="000E6526" w:rsidRPr="00CD1F37">
        <w:rPr>
          <w:rFonts w:asciiTheme="minorHAnsi" w:hAnsiTheme="minorHAnsi" w:cstheme="minorHAnsi"/>
        </w:rPr>
        <w:t>5</w:t>
      </w:r>
      <w:r w:rsidRPr="00CD1F37">
        <w:rPr>
          <w:rFonts w:asciiTheme="minorHAnsi" w:hAnsiTheme="minorHAnsi" w:cstheme="minorHAnsi"/>
        </w:rPr>
        <w:t>.03.2018r.</w:t>
      </w:r>
    </w:p>
    <w:p w:rsidR="005E1ECC" w:rsidRPr="00CD1F37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E1ECC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5E1ECC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5E1ECC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Pr="00CD1F37" w:rsidRDefault="00942E98" w:rsidP="00CD1F37">
      <w:pPr>
        <w:pStyle w:val="NormalnyWeb"/>
        <w:spacing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 odpowiedzi na </w:t>
      </w:r>
      <w:r w:rsidRPr="005E1ECC">
        <w:rPr>
          <w:rFonts w:asciiTheme="minorHAnsi" w:hAnsiTheme="minorHAnsi" w:cstheme="minorHAnsi"/>
          <w:u w:val="single"/>
        </w:rPr>
        <w:t xml:space="preserve">Zapytanie Ofertowe nr </w:t>
      </w:r>
      <w:r w:rsidR="00CD1F37">
        <w:rPr>
          <w:rFonts w:asciiTheme="minorHAnsi" w:hAnsiTheme="minorHAnsi" w:cstheme="minorHAnsi"/>
          <w:u w:val="single"/>
        </w:rPr>
        <w:t>7</w:t>
      </w:r>
      <w:r w:rsidRPr="005E1ECC">
        <w:rPr>
          <w:rFonts w:asciiTheme="minorHAnsi" w:hAnsiTheme="minorHAnsi" w:cstheme="minorHAnsi"/>
          <w:u w:val="single"/>
        </w:rPr>
        <w:t>/PO</w:t>
      </w:r>
      <w:r w:rsidR="005E1ECC" w:rsidRPr="005E1ECC">
        <w:rPr>
          <w:rFonts w:asciiTheme="minorHAnsi" w:hAnsiTheme="minorHAnsi" w:cstheme="minorHAnsi"/>
          <w:u w:val="single"/>
        </w:rPr>
        <w:t>IR/1.1.1/2018 z dnia 15.03.2018</w:t>
      </w:r>
      <w:r w:rsidRPr="005E1ECC">
        <w:rPr>
          <w:rFonts w:asciiTheme="minorHAnsi" w:hAnsiTheme="minorHAnsi" w:cstheme="minorHAnsi"/>
          <w:u w:val="single"/>
        </w:rPr>
        <w:t>r.</w:t>
      </w:r>
      <w:r w:rsidRPr="005E1ECC">
        <w:rPr>
          <w:rFonts w:asciiTheme="minorHAnsi" w:hAnsiTheme="minorHAnsi" w:cstheme="minorHAnsi"/>
          <w:b/>
        </w:rPr>
        <w:t xml:space="preserve"> </w:t>
      </w:r>
      <w:r w:rsidR="00CD1F37" w:rsidRPr="00CD1F37">
        <w:rPr>
          <w:rFonts w:asciiTheme="minorHAnsi" w:hAnsiTheme="minorHAnsi" w:cstheme="minorHAnsi"/>
          <w:b/>
        </w:rPr>
        <w:t xml:space="preserve">na zakup </w:t>
      </w:r>
      <w:r w:rsidR="002F35CA">
        <w:rPr>
          <w:rFonts w:asciiTheme="minorHAnsi" w:hAnsiTheme="minorHAnsi" w:cstheme="minorHAnsi"/>
          <w:b/>
        </w:rPr>
        <w:t>12 </w:t>
      </w:r>
      <w:r w:rsidR="002F35CA" w:rsidRPr="002F35CA">
        <w:rPr>
          <w:rFonts w:asciiTheme="minorHAnsi" w:hAnsiTheme="minorHAnsi" w:cstheme="minorHAnsi"/>
          <w:b/>
        </w:rPr>
        <w:t xml:space="preserve">miesięcznej licencji na program niezbędny do prac projektowych </w:t>
      </w:r>
      <w:r w:rsidR="002F35CA" w:rsidRPr="002F35CA">
        <w:rPr>
          <w:rFonts w:asciiTheme="minorHAnsi" w:hAnsiTheme="minorHAnsi" w:cstheme="minorHAnsi"/>
          <w:b/>
        </w:rPr>
        <w:br/>
        <w:t>i konstrukcyjnych</w:t>
      </w:r>
      <w:r w:rsidR="002F35CA">
        <w:rPr>
          <w:rFonts w:asciiTheme="minorHAnsi" w:hAnsiTheme="minorHAnsi" w:cstheme="minorHAnsi"/>
          <w:b/>
        </w:rPr>
        <w:t>,</w:t>
      </w:r>
      <w:r w:rsidR="002F35C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FE607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FE607C">
              <w:rPr>
                <w:rFonts w:asciiTheme="minorHAnsi" w:hAnsiTheme="minorHAnsi" w:cstheme="minorHAnsi"/>
                <w:b/>
                <w:sz w:val="28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CD1F37" w:rsidP="00CD1F3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</w:t>
            </w:r>
            <w:bookmarkStart w:id="0" w:name="_GoBack"/>
            <w:bookmarkEnd w:id="0"/>
            <w:r w:rsidRPr="00CD1F37">
              <w:rPr>
                <w:rFonts w:asciiTheme="minorHAnsi" w:hAnsiTheme="minorHAnsi" w:cstheme="minorHAnsi"/>
                <w:b/>
              </w:rPr>
              <w:t>akup programu niezb</w:t>
            </w:r>
            <w:r w:rsidRPr="00CD1F37">
              <w:rPr>
                <w:rFonts w:asciiTheme="minorHAnsi" w:hAnsiTheme="minorHAnsi" w:cstheme="minorHAnsi" w:hint="cs"/>
                <w:b/>
              </w:rPr>
              <w:t>ę</w:t>
            </w:r>
            <w:r w:rsidRPr="00CD1F37">
              <w:rPr>
                <w:rFonts w:asciiTheme="minorHAnsi" w:hAnsiTheme="minorHAnsi" w:cstheme="minorHAnsi"/>
                <w:b/>
              </w:rPr>
              <w:t xml:space="preserve">dnego do prac projektowych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CD1F37">
              <w:rPr>
                <w:rFonts w:asciiTheme="minorHAnsi" w:hAnsiTheme="minorHAnsi" w:cstheme="minorHAnsi"/>
                <w:b/>
              </w:rPr>
              <w:t>i konstrukcyjnych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942E98" w:rsidRPr="00942E98">
              <w:rPr>
                <w:rFonts w:asciiTheme="minorHAnsi" w:hAnsiTheme="minorHAnsi" w:cstheme="minorHAnsi"/>
                <w:b/>
              </w:rPr>
              <w:t xml:space="preserve">w zakresie i o parametrach nie gorszych niż opisane </w:t>
            </w:r>
            <w:r>
              <w:rPr>
                <w:rFonts w:asciiTheme="minorHAnsi" w:hAnsiTheme="minorHAnsi" w:cstheme="minorHAnsi"/>
                <w:b/>
              </w:rPr>
              <w:t>w</w:t>
            </w:r>
            <w:r w:rsidR="00942E98" w:rsidRPr="00942E98">
              <w:rPr>
                <w:rFonts w:asciiTheme="minorHAnsi" w:hAnsiTheme="minorHAnsi" w:cstheme="minorHAnsi"/>
                <w:b/>
              </w:rPr>
              <w:t xml:space="preserve"> pkt</w:t>
            </w:r>
            <w:r w:rsidR="00501D9D">
              <w:rPr>
                <w:rFonts w:asciiTheme="minorHAnsi" w:hAnsiTheme="minorHAnsi" w:cstheme="minorHAnsi"/>
                <w:b/>
              </w:rPr>
              <w:t>.</w:t>
            </w:r>
            <w:r w:rsidR="00942E98" w:rsidRPr="00942E98">
              <w:rPr>
                <w:rFonts w:asciiTheme="minorHAnsi" w:hAnsiTheme="minorHAnsi" w:cstheme="minorHAnsi"/>
                <w:b/>
              </w:rPr>
              <w:t xml:space="preserve"> 2 zapytania ofertowego nr 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="00942E98">
              <w:rPr>
                <w:rFonts w:asciiTheme="minorHAnsi" w:hAnsiTheme="minorHAnsi" w:cstheme="minorHAnsi"/>
                <w:b/>
              </w:rPr>
              <w:t>/POIR/1.1.1/2018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752AA9">
            <w:pPr>
              <w:pStyle w:val="Stopka"/>
              <w:spacing w:before="60" w:after="60"/>
              <w:ind w:left="284" w:right="267" w:firstLine="6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W przypadku podania ceny netto w innej walucie niż PLN wartość do PLN będzie 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CD1F37" w:rsidRDefault="00CD1F37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E4387B" w:rsidRDefault="00E4387B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lastRenderedPageBreak/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942E98" w:rsidRDefault="00752AA9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</w:t>
      </w:r>
      <w:r w:rsidR="00942E98">
        <w:rPr>
          <w:rFonts w:asciiTheme="minorHAnsi" w:hAnsiTheme="minorHAnsi" w:cstheme="minorHAnsi"/>
        </w:rPr>
        <w:t xml:space="preserve"> się z Zapytaniem Ofertowym i potwierdzamy, że oferta zawiera wszystkie elementy określone w Zapytaniu.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E4387B" w:rsidRDefault="00E4387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2E98" w:rsidRDefault="00942E98" w:rsidP="00E4387B">
      <w:pPr>
        <w:spacing w:before="120" w:after="120"/>
        <w:rPr>
          <w:rFonts w:asciiTheme="minorHAnsi" w:hAnsiTheme="minorHAnsi" w:cstheme="minorHAnsi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942E98" w:rsidRPr="00E4387B" w:rsidRDefault="00942E98" w:rsidP="00E4387B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2935FD" w:rsidRPr="00942E98" w:rsidRDefault="002935FD" w:rsidP="00942E98"/>
    <w:sectPr w:rsidR="002935FD" w:rsidRPr="00942E98" w:rsidSect="005E1ECC">
      <w:headerReference w:type="default" r:id="rId7"/>
      <w:footerReference w:type="default" r:id="rId8"/>
      <w:pgSz w:w="11906" w:h="16838" w:code="9"/>
      <w:pgMar w:top="1135" w:right="1416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7939"/>
      <w:docPartObj>
        <w:docPartGallery w:val="Page Numbers (Bottom of Page)"/>
        <w:docPartUnique/>
      </w:docPartObj>
    </w:sdtPr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216AE5">
        <w:pPr>
          <w:pStyle w:val="Stopka"/>
          <w:jc w:val="right"/>
        </w:pPr>
        <w:r>
          <w:fldChar w:fldCharType="begin"/>
        </w:r>
        <w:r w:rsidR="00CD1F37">
          <w:instrText xml:space="preserve"> PAGE   \* MERGEFORMAT </w:instrText>
        </w:r>
        <w:r>
          <w:fldChar w:fldCharType="separate"/>
        </w:r>
        <w:r w:rsidR="00A860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526" w:rsidRDefault="000E65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26" w:rsidRDefault="000E6526" w:rsidP="00803654">
    <w:pPr>
      <w:pStyle w:val="Nagwek"/>
      <w:tabs>
        <w:tab w:val="right" w:pos="9978"/>
      </w:tabs>
    </w:pPr>
    <w:r w:rsidRPr="00B8685B">
      <w:rPr>
        <w:noProof/>
      </w:rPr>
      <w:drawing>
        <wp:inline distT="0" distB="0" distL="0" distR="0">
          <wp:extent cx="5952226" cy="12160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58" cy="125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5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154E9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71B0D"/>
    <w:rsid w:val="00072179"/>
    <w:rsid w:val="000803F8"/>
    <w:rsid w:val="00081669"/>
    <w:rsid w:val="00084424"/>
    <w:rsid w:val="00095E42"/>
    <w:rsid w:val="000A5253"/>
    <w:rsid w:val="000B5260"/>
    <w:rsid w:val="000C46A9"/>
    <w:rsid w:val="000C63C5"/>
    <w:rsid w:val="000D0E97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07F8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1080"/>
    <w:rsid w:val="00184713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16AE5"/>
    <w:rsid w:val="002274F8"/>
    <w:rsid w:val="00230DC0"/>
    <w:rsid w:val="00230DE1"/>
    <w:rsid w:val="0024283D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2F35CA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0BA8"/>
    <w:rsid w:val="0042186B"/>
    <w:rsid w:val="004223D4"/>
    <w:rsid w:val="00424A91"/>
    <w:rsid w:val="00425497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73801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11A6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86040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C3BE7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458C9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240B5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D1F37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E607C"/>
    <w:rsid w:val="00FF1795"/>
    <w:rsid w:val="00FF4F60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ZAGA-3_TOMEK</cp:lastModifiedBy>
  <cp:revision>2</cp:revision>
  <cp:lastPrinted>2017-03-22T14:50:00Z</cp:lastPrinted>
  <dcterms:created xsi:type="dcterms:W3CDTF">2018-03-15T15:47:00Z</dcterms:created>
  <dcterms:modified xsi:type="dcterms:W3CDTF">2018-03-15T15:47:00Z</dcterms:modified>
</cp:coreProperties>
</file>