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CC" w:rsidRPr="00832959" w:rsidRDefault="005E1ECC" w:rsidP="005E1ECC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u w:val="single"/>
        </w:rPr>
      </w:pPr>
      <w:r w:rsidRPr="00832959">
        <w:rPr>
          <w:rFonts w:asciiTheme="minorHAnsi" w:hAnsiTheme="minorHAnsi" w:cstheme="minorHAnsi"/>
          <w:b/>
        </w:rPr>
        <w:t xml:space="preserve">Załącznik nr 1 </w:t>
      </w:r>
      <w:r w:rsidRPr="00832959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832959">
        <w:rPr>
          <w:rFonts w:asciiTheme="minorHAnsi" w:hAnsiTheme="minorHAnsi" w:cstheme="minorHAnsi"/>
        </w:rPr>
        <w:t xml:space="preserve">Ofertowego nr </w:t>
      </w:r>
      <w:r w:rsidR="004002A1">
        <w:rPr>
          <w:rFonts w:asciiTheme="minorHAnsi" w:hAnsiTheme="minorHAnsi" w:cstheme="minorHAnsi"/>
          <w:b/>
        </w:rPr>
        <w:t>9</w:t>
      </w:r>
      <w:r w:rsidRPr="00832959">
        <w:rPr>
          <w:rFonts w:asciiTheme="minorHAnsi" w:hAnsiTheme="minorHAnsi" w:cstheme="minorHAnsi"/>
          <w:b/>
        </w:rPr>
        <w:t xml:space="preserve">/POIR/1.1.1/2018 </w:t>
      </w:r>
      <w:r w:rsidRPr="00832959">
        <w:rPr>
          <w:rFonts w:asciiTheme="minorHAnsi" w:hAnsiTheme="minorHAnsi" w:cstheme="minorHAnsi"/>
        </w:rPr>
        <w:t>z</w:t>
      </w:r>
      <w:r w:rsidRPr="00832959">
        <w:rPr>
          <w:rFonts w:asciiTheme="minorHAnsi" w:hAnsiTheme="minorHAnsi" w:cstheme="minorHAnsi"/>
          <w:b/>
        </w:rPr>
        <w:t xml:space="preserve"> </w:t>
      </w:r>
      <w:r w:rsidRPr="00832959">
        <w:rPr>
          <w:rFonts w:asciiTheme="minorHAnsi" w:hAnsiTheme="minorHAnsi" w:cstheme="minorHAnsi"/>
        </w:rPr>
        <w:t xml:space="preserve">dnia </w:t>
      </w:r>
      <w:r w:rsidR="00832959" w:rsidRPr="00832959">
        <w:rPr>
          <w:rFonts w:asciiTheme="minorHAnsi" w:hAnsiTheme="minorHAnsi" w:cstheme="minorHAnsi"/>
        </w:rPr>
        <w:t>21</w:t>
      </w:r>
      <w:r w:rsidRPr="00832959">
        <w:rPr>
          <w:rFonts w:asciiTheme="minorHAnsi" w:hAnsiTheme="minorHAnsi" w:cstheme="minorHAnsi"/>
        </w:rPr>
        <w:t>.03.2018r.</w:t>
      </w:r>
    </w:p>
    <w:p w:rsidR="005E1ECC" w:rsidRPr="00832959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Pr="00832959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832959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832959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832959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832959">
        <w:rPr>
          <w:rFonts w:asciiTheme="minorHAnsi" w:hAnsiTheme="minorHAnsi" w:cstheme="minorHAnsi"/>
        </w:rPr>
        <w:t xml:space="preserve">W odpowiedzi na </w:t>
      </w:r>
      <w:r w:rsidRPr="00832959">
        <w:rPr>
          <w:rFonts w:asciiTheme="minorHAnsi" w:hAnsiTheme="minorHAnsi" w:cstheme="minorHAnsi"/>
          <w:u w:val="single"/>
        </w:rPr>
        <w:t xml:space="preserve">Zapytanie Ofertowe nr </w:t>
      </w:r>
      <w:r w:rsidR="004002A1">
        <w:rPr>
          <w:rFonts w:asciiTheme="minorHAnsi" w:hAnsiTheme="minorHAnsi" w:cstheme="minorHAnsi"/>
          <w:u w:val="single"/>
        </w:rPr>
        <w:t>9</w:t>
      </w:r>
      <w:r w:rsidRPr="00832959">
        <w:rPr>
          <w:rFonts w:asciiTheme="minorHAnsi" w:hAnsiTheme="minorHAnsi" w:cstheme="minorHAnsi"/>
          <w:u w:val="single"/>
        </w:rPr>
        <w:t>/PO</w:t>
      </w:r>
      <w:r w:rsidR="005E1ECC" w:rsidRPr="00832959">
        <w:rPr>
          <w:rFonts w:asciiTheme="minorHAnsi" w:hAnsiTheme="minorHAnsi" w:cstheme="minorHAnsi"/>
          <w:u w:val="single"/>
        </w:rPr>
        <w:t xml:space="preserve">IR/1.1.1/2018 z dnia </w:t>
      </w:r>
      <w:r w:rsidR="00832959" w:rsidRPr="00832959">
        <w:rPr>
          <w:rFonts w:asciiTheme="minorHAnsi" w:hAnsiTheme="minorHAnsi" w:cstheme="minorHAnsi"/>
          <w:u w:val="single"/>
        </w:rPr>
        <w:t>21</w:t>
      </w:r>
      <w:r w:rsidR="005E1ECC" w:rsidRPr="00832959">
        <w:rPr>
          <w:rFonts w:asciiTheme="minorHAnsi" w:hAnsiTheme="minorHAnsi" w:cstheme="minorHAnsi"/>
          <w:u w:val="single"/>
        </w:rPr>
        <w:t>.03.2018</w:t>
      </w:r>
      <w:r w:rsidR="004002A1">
        <w:rPr>
          <w:rFonts w:asciiTheme="minorHAnsi" w:hAnsiTheme="minorHAnsi" w:cstheme="minorHAnsi"/>
          <w:u w:val="single"/>
        </w:rPr>
        <w:t xml:space="preserve"> </w:t>
      </w:r>
      <w:r w:rsidRPr="00832959">
        <w:rPr>
          <w:rFonts w:asciiTheme="minorHAnsi" w:hAnsiTheme="minorHAnsi" w:cstheme="minorHAnsi"/>
          <w:u w:val="single"/>
        </w:rPr>
        <w:t>r.</w:t>
      </w:r>
      <w:r w:rsidRPr="00832959">
        <w:rPr>
          <w:rFonts w:asciiTheme="minorHAnsi" w:hAnsiTheme="minorHAnsi" w:cstheme="minorHAnsi"/>
          <w:b/>
        </w:rPr>
        <w:t xml:space="preserve"> na</w:t>
      </w:r>
      <w:r w:rsidR="004002A1" w:rsidRPr="004002A1">
        <w:rPr>
          <w:rFonts w:asciiTheme="minorHAnsi" w:hAnsiTheme="minorHAnsi" w:cstheme="minorHAnsi"/>
          <w:b/>
        </w:rPr>
        <w:t xml:space="preserve"> </w:t>
      </w:r>
      <w:r w:rsidR="00052093">
        <w:rPr>
          <w:rFonts w:asciiTheme="minorHAnsi" w:hAnsiTheme="minorHAnsi" w:cstheme="minorHAnsi"/>
          <w:b/>
        </w:rPr>
        <w:t>dostawę</w:t>
      </w:r>
      <w:r w:rsidR="004002A1" w:rsidRPr="004002A1">
        <w:rPr>
          <w:rFonts w:asciiTheme="minorHAnsi" w:hAnsiTheme="minorHAnsi" w:cstheme="minorHAnsi"/>
          <w:b/>
        </w:rPr>
        <w:t xml:space="preserve"> stacji miareczkowania</w:t>
      </w:r>
      <w:r w:rsidR="003F5F67">
        <w:rPr>
          <w:rFonts w:asciiTheme="minorHAnsi" w:hAnsiTheme="minorHAnsi" w:cstheme="minorHAnsi"/>
          <w:b/>
        </w:rPr>
        <w:t>/</w:t>
      </w:r>
      <w:proofErr w:type="spellStart"/>
      <w:r w:rsidR="003F5F67">
        <w:rPr>
          <w:rFonts w:asciiTheme="minorHAnsi" w:hAnsiTheme="minorHAnsi" w:cstheme="minorHAnsi"/>
          <w:b/>
        </w:rPr>
        <w:t>titratora</w:t>
      </w:r>
      <w:proofErr w:type="spellEnd"/>
      <w:r w:rsidR="003F5F67">
        <w:rPr>
          <w:rFonts w:asciiTheme="minorHAnsi" w:hAnsiTheme="minorHAnsi" w:cstheme="minorHAnsi"/>
          <w:b/>
        </w:rPr>
        <w:t xml:space="preserve"> automatycznego</w:t>
      </w:r>
      <w:r w:rsidR="00473801" w:rsidRPr="00832959">
        <w:rPr>
          <w:rFonts w:asciiTheme="minorHAnsi" w:hAnsiTheme="minorHAnsi" w:cstheme="minorHAnsi"/>
          <w:b/>
        </w:rPr>
        <w:t xml:space="preserve"> </w:t>
      </w:r>
      <w:r w:rsidR="00052093">
        <w:rPr>
          <w:rFonts w:asciiTheme="minorHAnsi" w:hAnsiTheme="minorHAnsi" w:cstheme="minorHAnsi"/>
          <w:b/>
        </w:rPr>
        <w:t xml:space="preserve">(finansowanie w ramach leasingu) </w:t>
      </w:r>
      <w:r w:rsidRPr="00832959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FE607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FE607C">
              <w:rPr>
                <w:rFonts w:asciiTheme="minorHAnsi" w:hAnsiTheme="minorHAnsi" w:cstheme="minorHAnsi"/>
                <w:b/>
                <w:sz w:val="28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3F5F67">
        <w:trPr>
          <w:trHeight w:val="1040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052093" w:rsidP="00E635C5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Dostawa</w:t>
            </w:r>
            <w:r w:rsidR="00942E98" w:rsidRPr="00942E98">
              <w:rPr>
                <w:rFonts w:asciiTheme="minorHAnsi" w:hAnsiTheme="minorHAnsi" w:cstheme="minorHAnsi"/>
                <w:b/>
              </w:rPr>
              <w:t xml:space="preserve"> </w:t>
            </w:r>
            <w:r w:rsidR="004002A1" w:rsidRPr="004002A1">
              <w:rPr>
                <w:rFonts w:asciiTheme="minorHAnsi" w:hAnsiTheme="minorHAnsi" w:cstheme="minorHAnsi"/>
                <w:b/>
                <w:u w:val="single"/>
              </w:rPr>
              <w:t>stacji miareczkowania</w:t>
            </w:r>
            <w:r w:rsidR="003F5F67">
              <w:rPr>
                <w:rFonts w:asciiTheme="minorHAnsi" w:hAnsiTheme="minorHAnsi" w:cstheme="minorHAnsi"/>
                <w:b/>
                <w:u w:val="single"/>
              </w:rPr>
              <w:t>/</w:t>
            </w:r>
            <w:r w:rsidR="00C02B6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="003F5F67">
              <w:rPr>
                <w:rFonts w:asciiTheme="minorHAnsi" w:hAnsiTheme="minorHAnsi" w:cstheme="minorHAnsi"/>
                <w:b/>
                <w:u w:val="single"/>
              </w:rPr>
              <w:t>titratora</w:t>
            </w:r>
            <w:proofErr w:type="spellEnd"/>
            <w:r w:rsidR="003F5F67">
              <w:rPr>
                <w:rFonts w:asciiTheme="minorHAnsi" w:hAnsiTheme="minorHAnsi" w:cstheme="minorHAnsi"/>
                <w:b/>
                <w:u w:val="single"/>
              </w:rPr>
              <w:t xml:space="preserve"> automatycznego</w:t>
            </w:r>
            <w:r w:rsidR="004002A1" w:rsidRPr="004002A1">
              <w:rPr>
                <w:rFonts w:asciiTheme="minorHAnsi" w:hAnsiTheme="minorHAnsi" w:cstheme="minorHAnsi"/>
                <w:b/>
              </w:rPr>
              <w:t xml:space="preserve"> </w:t>
            </w:r>
            <w:r w:rsidR="003F5F67">
              <w:rPr>
                <w:rFonts w:asciiTheme="minorHAnsi" w:hAnsiTheme="minorHAnsi" w:cstheme="minorHAnsi"/>
                <w:b/>
              </w:rPr>
              <w:br/>
            </w:r>
            <w:r w:rsidR="00942E98" w:rsidRPr="00942E98">
              <w:rPr>
                <w:rFonts w:asciiTheme="minorHAnsi" w:hAnsiTheme="minorHAnsi" w:cstheme="minorHAnsi"/>
                <w:b/>
              </w:rPr>
              <w:t>w zakresie i o parametrach nie gorszych niż</w:t>
            </w:r>
            <w:r w:rsidR="003F5F67">
              <w:rPr>
                <w:rFonts w:asciiTheme="minorHAnsi" w:hAnsiTheme="minorHAnsi" w:cstheme="minorHAnsi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5F67" w:rsidRPr="00942E98" w:rsidTr="003F5F67">
        <w:trPr>
          <w:trHeight w:val="522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F5F67" w:rsidRPr="00414C5B" w:rsidRDefault="003F5F67" w:rsidP="003F5F67">
            <w:pPr>
              <w:spacing w:before="120" w:after="120"/>
              <w:jc w:val="both"/>
              <w:rPr>
                <w:rFonts w:cstheme="minorHAnsi"/>
              </w:rPr>
            </w:pPr>
            <w:r w:rsidRPr="00414C5B">
              <w:rPr>
                <w:rFonts w:asciiTheme="minorHAnsi" w:hAnsiTheme="minorHAnsi" w:cstheme="minorHAnsi"/>
              </w:rPr>
              <w:t>- automatyczne sterowanie,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F5F67" w:rsidRPr="00942E98" w:rsidRDefault="003F5F67" w:rsidP="003F5F67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F5F67" w:rsidRPr="00942E98" w:rsidTr="003F5F67">
        <w:trPr>
          <w:trHeight w:val="530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F5F67" w:rsidRPr="00414C5B" w:rsidRDefault="003F5F67" w:rsidP="003F5F67">
            <w:pPr>
              <w:spacing w:before="120" w:after="120"/>
              <w:jc w:val="both"/>
              <w:rPr>
                <w:rFonts w:cstheme="minorHAnsi"/>
              </w:rPr>
            </w:pPr>
            <w:r w:rsidRPr="00414C5B">
              <w:rPr>
                <w:rFonts w:asciiTheme="minorHAnsi" w:hAnsiTheme="minorHAnsi" w:cstheme="minorHAnsi"/>
              </w:rPr>
              <w:t>- jednostki dozujące: 20 ml,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F5F67" w:rsidRPr="00942E98" w:rsidRDefault="003F5F67" w:rsidP="003F5F67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F5F67" w:rsidRPr="00942E98" w:rsidTr="003F5F67">
        <w:trPr>
          <w:trHeight w:val="524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F5F67" w:rsidRPr="00414C5B" w:rsidRDefault="003F5F67" w:rsidP="003F5F67">
            <w:pPr>
              <w:spacing w:before="120" w:after="120"/>
              <w:jc w:val="both"/>
              <w:rPr>
                <w:rFonts w:cstheme="minorHAnsi"/>
              </w:rPr>
            </w:pPr>
            <w:r w:rsidRPr="00414C5B">
              <w:rPr>
                <w:rFonts w:asciiTheme="minorHAnsi" w:hAnsiTheme="minorHAnsi" w:cstheme="minorHAnsi"/>
              </w:rPr>
              <w:t xml:space="preserve">- wejście min.: </w:t>
            </w:r>
            <w:proofErr w:type="spellStart"/>
            <w:r w:rsidRPr="00414C5B">
              <w:rPr>
                <w:rFonts w:asciiTheme="minorHAnsi" w:hAnsiTheme="minorHAnsi" w:cstheme="minorHAnsi"/>
              </w:rPr>
              <w:t>pH</w:t>
            </w:r>
            <w:proofErr w:type="spellEnd"/>
            <w:r w:rsidRPr="00414C5B">
              <w:rPr>
                <w:rFonts w:asciiTheme="minorHAnsi" w:hAnsiTheme="minorHAnsi" w:cstheme="minorHAnsi"/>
              </w:rPr>
              <w:t>/MV DIN oraz BNC,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F5F67" w:rsidRPr="00942E98" w:rsidRDefault="003F5F67" w:rsidP="003F5F67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F5F67" w:rsidRPr="00942E98" w:rsidTr="003F5F67">
        <w:trPr>
          <w:trHeight w:val="546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F5F67" w:rsidRPr="00414C5B" w:rsidRDefault="003F5F67" w:rsidP="003F5F67">
            <w:pPr>
              <w:spacing w:before="120" w:after="120"/>
              <w:jc w:val="both"/>
              <w:rPr>
                <w:rFonts w:cstheme="minorHAnsi"/>
                <w:lang w:val="en-US"/>
              </w:rPr>
            </w:pPr>
            <w:r w:rsidRPr="00414C5B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414C5B">
              <w:rPr>
                <w:rFonts w:asciiTheme="minorHAnsi" w:hAnsiTheme="minorHAnsi" w:cstheme="minorHAnsi"/>
                <w:lang w:val="en-US"/>
              </w:rPr>
              <w:t>interfejs</w:t>
            </w:r>
            <w:proofErr w:type="spellEnd"/>
            <w:r w:rsidRPr="00414C5B">
              <w:rPr>
                <w:rFonts w:asciiTheme="minorHAnsi" w:hAnsiTheme="minorHAnsi" w:cstheme="minorHAnsi"/>
                <w:lang w:val="en-US"/>
              </w:rPr>
              <w:t>: min. 1 x USB A, 1 x USB B, 2 x RS 232 – C,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F5F67" w:rsidRPr="00942E98" w:rsidRDefault="003F5F67" w:rsidP="003F5F67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F5F67" w:rsidRPr="00942E98" w:rsidTr="003F5F67">
        <w:trPr>
          <w:trHeight w:val="412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F5F67" w:rsidRPr="00414C5B" w:rsidRDefault="003F5F67" w:rsidP="003F5F67">
            <w:pPr>
              <w:spacing w:before="120" w:after="120"/>
              <w:jc w:val="both"/>
              <w:rPr>
                <w:rFonts w:cstheme="minorHAnsi"/>
              </w:rPr>
            </w:pPr>
            <w:r w:rsidRPr="00414C5B">
              <w:rPr>
                <w:rFonts w:asciiTheme="minorHAnsi" w:hAnsiTheme="minorHAnsi" w:cstheme="minorHAnsi"/>
              </w:rPr>
              <w:t xml:space="preserve">- mieszadło magnetyczne zasilane bezpośrednio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F5F67" w:rsidRPr="00942E98" w:rsidRDefault="003F5F67" w:rsidP="003F5F67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F5F67" w:rsidRPr="00942E98" w:rsidTr="003F5F67">
        <w:trPr>
          <w:trHeight w:val="532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F5F67" w:rsidRPr="00414C5B" w:rsidRDefault="003F5F67" w:rsidP="003F5F67">
            <w:pPr>
              <w:spacing w:before="120" w:after="120"/>
              <w:jc w:val="both"/>
              <w:rPr>
                <w:rFonts w:cstheme="minorHAnsi"/>
              </w:rPr>
            </w:pPr>
            <w:r w:rsidRPr="00414C5B">
              <w:rPr>
                <w:rFonts w:asciiTheme="minorHAnsi" w:hAnsiTheme="minorHAnsi" w:cstheme="minorHAnsi"/>
              </w:rPr>
              <w:lastRenderedPageBreak/>
              <w:t>- błąd systematyczny do 0,15%,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F5F67" w:rsidRPr="00942E98" w:rsidRDefault="003F5F67" w:rsidP="003F5F67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F5F67" w:rsidRPr="00942E98" w:rsidTr="003F5F67">
        <w:trPr>
          <w:trHeight w:val="542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F5F67" w:rsidRPr="00414C5B" w:rsidRDefault="003F5F67" w:rsidP="003F5F67">
            <w:pPr>
              <w:spacing w:before="120" w:after="120"/>
              <w:jc w:val="both"/>
              <w:rPr>
                <w:rFonts w:cstheme="minorHAnsi"/>
              </w:rPr>
            </w:pPr>
            <w:r w:rsidRPr="00414C5B">
              <w:rPr>
                <w:rFonts w:asciiTheme="minorHAnsi" w:hAnsiTheme="minorHAnsi" w:cstheme="minorHAnsi"/>
              </w:rPr>
              <w:t>- błąd losowy 0,07% zgodnie z EN ISO 8566-6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F5F67" w:rsidRPr="00942E98" w:rsidRDefault="003F5F67" w:rsidP="003F5F67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F5F67" w:rsidRPr="00942E98" w:rsidTr="003F5F67">
        <w:trPr>
          <w:trHeight w:val="398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F5F67" w:rsidRPr="00414C5B" w:rsidRDefault="003F5F67" w:rsidP="003F5F67">
            <w:pPr>
              <w:spacing w:before="120" w:after="120"/>
              <w:jc w:val="both"/>
              <w:rPr>
                <w:rFonts w:cstheme="minorHAnsi"/>
              </w:rPr>
            </w:pPr>
            <w:r w:rsidRPr="00414C5B">
              <w:rPr>
                <w:rFonts w:asciiTheme="minorHAnsi" w:hAnsiTheme="minorHAnsi" w:cstheme="minorHAnsi"/>
              </w:rPr>
              <w:t>-zgodność z normą ISO 8665-6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F5F67" w:rsidRPr="00942E98" w:rsidRDefault="003F5F67" w:rsidP="003F5F67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3F5F67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W przypadku podania ceny netto w innej walucie niż PLN wartość do PLN będzie 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3F5F67" w:rsidRDefault="003F5F67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3F5F67">
      <w:headerReference w:type="default" r:id="rId7"/>
      <w:footerReference w:type="default" r:id="rId8"/>
      <w:pgSz w:w="11906" w:h="16838" w:code="9"/>
      <w:pgMar w:top="792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939"/>
      <w:docPartObj>
        <w:docPartGallery w:val="Page Numbers (Bottom of Page)"/>
        <w:docPartUnique/>
      </w:docPartObj>
    </w:sdtPr>
    <w:sdtEndPr/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8329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26" w:rsidRDefault="000E6526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>
          <wp:extent cx="5952226" cy="12160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58" cy="125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154E9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2093"/>
    <w:rsid w:val="00055D07"/>
    <w:rsid w:val="00060A3D"/>
    <w:rsid w:val="00061539"/>
    <w:rsid w:val="00063B58"/>
    <w:rsid w:val="00066713"/>
    <w:rsid w:val="00071B0D"/>
    <w:rsid w:val="00072179"/>
    <w:rsid w:val="000803F8"/>
    <w:rsid w:val="00081669"/>
    <w:rsid w:val="00084424"/>
    <w:rsid w:val="00095E42"/>
    <w:rsid w:val="000A5253"/>
    <w:rsid w:val="000B5260"/>
    <w:rsid w:val="000C46A9"/>
    <w:rsid w:val="000C63C5"/>
    <w:rsid w:val="000D0E97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07F8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1080"/>
    <w:rsid w:val="00184713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3F5F67"/>
    <w:rsid w:val="004002A1"/>
    <w:rsid w:val="004023F6"/>
    <w:rsid w:val="004028D9"/>
    <w:rsid w:val="00403613"/>
    <w:rsid w:val="00406EE6"/>
    <w:rsid w:val="00413767"/>
    <w:rsid w:val="00416293"/>
    <w:rsid w:val="00420BA8"/>
    <w:rsid w:val="0042186B"/>
    <w:rsid w:val="004223D4"/>
    <w:rsid w:val="00424A91"/>
    <w:rsid w:val="00425497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73801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11A6"/>
    <w:rsid w:val="00622BAB"/>
    <w:rsid w:val="006246F9"/>
    <w:rsid w:val="0063084C"/>
    <w:rsid w:val="00630E77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2959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C3BE7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458C9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02B60"/>
    <w:rsid w:val="00C132DB"/>
    <w:rsid w:val="00C15DA7"/>
    <w:rsid w:val="00C21DAA"/>
    <w:rsid w:val="00C240B5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35C5"/>
    <w:rsid w:val="00E67D24"/>
    <w:rsid w:val="00E70C10"/>
    <w:rsid w:val="00E75051"/>
    <w:rsid w:val="00E8013D"/>
    <w:rsid w:val="00E810FB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E607C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136AFBB"/>
  <w15:docId w15:val="{43775253-0120-4401-8414-68B733B4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KPK</cp:lastModifiedBy>
  <cp:revision>8</cp:revision>
  <cp:lastPrinted>2017-03-22T14:50:00Z</cp:lastPrinted>
  <dcterms:created xsi:type="dcterms:W3CDTF">2018-03-16T16:02:00Z</dcterms:created>
  <dcterms:modified xsi:type="dcterms:W3CDTF">2018-03-20T13:15:00Z</dcterms:modified>
</cp:coreProperties>
</file>